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8"/>
        <w:ind w:left="2374" w:right="1162"/>
      </w:pPr>
      <w:r>
        <w:pict>
          <v:shape type="#_x0000_t75" style="position:absolute;margin-left:-0.10002pt;margin-top:154.65pt;width:600pt;height:170.1pt;mso-position-horizontal-relative:page;mso-position-vertical-relative:page;z-index:-5249">
            <v:imagedata o:title="" r:id="rId4"/>
          </v:shape>
        </w:pict>
      </w:r>
      <w:r>
        <w:pict>
          <v:shape type="#_x0000_t202" style="position:absolute;margin-left:0pt;margin-top:154.65pt;width:595.32pt;height:170.1pt;mso-position-horizontal-relative:page;mso-position-vertical-relative:page;z-index:-5250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1668" w:right="1901" w:firstLine="708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СО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Г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Л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О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4"/>
                      <w:szCs w:val="24"/>
                    </w:rPr>
                    <w:t>В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АНО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4"/>
                      <w:szCs w:val="24"/>
                    </w:rPr>
                    <w:t>У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ТВЕ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3"/>
                      <w:w w:val="100"/>
                      <w:sz w:val="24"/>
                      <w:szCs w:val="24"/>
                    </w:rPr>
                    <w:t>Р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"/>
                      <w:w w:val="100"/>
                      <w:sz w:val="24"/>
                      <w:szCs w:val="24"/>
                    </w:rPr>
                    <w:t>Ж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ДАЮ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3"/>
                      <w:w w:val="100"/>
                      <w:sz w:val="24"/>
                      <w:szCs w:val="24"/>
                    </w:rPr>
                    <w:t>Р</w:t>
                  </w:r>
                  <w:r>
                    <w:rPr>
                      <w:rFonts w:cs="Times New Roman" w:hAnsi="Times New Roman" w:eastAsia="Times New Roman" w:ascii="Times New Roman"/>
                      <w:spacing w:val="-7"/>
                      <w:w w:val="100"/>
                      <w:sz w:val="24"/>
                      <w:szCs w:val="24"/>
                    </w:rPr>
                    <w:t>у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овод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тель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ИЛЦ,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Генер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л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ь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н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ый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д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р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тор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д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р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тор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Ф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Б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УН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Ц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Н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ИИ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Э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п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д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м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олог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З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Ц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н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тр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Проф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л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т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Р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п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отреб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н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д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з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ора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5"/>
                      <w:w w:val="100"/>
                      <w:sz w:val="24"/>
                      <w:szCs w:val="24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Г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г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н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М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5"/>
                      <w:w w:val="100"/>
                      <w:sz w:val="24"/>
                      <w:szCs w:val="24"/>
                    </w:rPr>
                    <w:t>д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Р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я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д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м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Р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АМН</w:t>
                  </w:r>
                  <w:r>
                    <w:rPr>
                      <w:rFonts w:cs="Times New Roman" w:hAnsi="Times New Roman" w:eastAsia="Times New Roman" w:ascii="Times New Roman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п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ро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24"/>
                      <w:szCs w:val="24"/>
                    </w:rPr>
                    <w:t>ф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ор</w:t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7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1668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____________________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24"/>
                      <w:szCs w:val="24"/>
                    </w:rPr>
                    <w:t>В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.И.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П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ров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й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_________________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В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И.Ц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ы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п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л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ов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1668"/>
                  </w:pPr>
                  <w:r>
                    <w:rPr>
                      <w:rFonts w:cs="Times New Roman" w:hAnsi="Times New Roman" w:eastAsia="Times New Roman" w:ascii="Times New Roman"/>
                      <w:spacing w:val="-5"/>
                      <w:w w:val="100"/>
                      <w:sz w:val="24"/>
                      <w:szCs w:val="24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__</w:t>
                  </w:r>
                  <w:r>
                    <w:rPr>
                      <w:rFonts w:cs="Times New Roman" w:hAnsi="Times New Roman" w:eastAsia="Times New Roman" w:ascii="Times New Roman"/>
                      <w:spacing w:val="5"/>
                      <w:w w:val="100"/>
                      <w:sz w:val="24"/>
                      <w:szCs w:val="24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____________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г.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7"/>
                      <w:w w:val="100"/>
                      <w:sz w:val="24"/>
                      <w:szCs w:val="24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____</w:t>
                  </w:r>
                  <w:r>
                    <w:rPr>
                      <w:rFonts w:cs="Times New Roman" w:hAnsi="Times New Roman" w:eastAsia="Times New Roman" w:ascii="Times New Roman"/>
                      <w:spacing w:val="5"/>
                      <w:w w:val="100"/>
                      <w:sz w:val="24"/>
                      <w:szCs w:val="24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spacing w:val="-7"/>
                      <w:w w:val="100"/>
                      <w:sz w:val="24"/>
                      <w:szCs w:val="24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_________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20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г.</w:t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9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170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Свид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тел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ь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тво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170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Го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-5"/>
                      <w:w w:val="100"/>
                      <w:sz w:val="24"/>
                      <w:szCs w:val="24"/>
                    </w:rPr>
                    <w:t>у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д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а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4"/>
                      <w:szCs w:val="24"/>
                    </w:rPr>
                    <w:t>р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тв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н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н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ой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р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е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г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с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тра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ц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и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052" w:right="840"/>
      </w:pP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01" w:right="98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ЗАО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лакт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77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  <w:ind w:right="98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 w:right="52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№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RU.77.99.88.002.Е.0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4566.06.14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16.06.2014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2943" w:right="2311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№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062/1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2074" w:right="1445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по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п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имен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ю</w:t>
      </w:r>
      <w:r>
        <w:rPr>
          <w:rFonts w:cs="Times New Roman" w:hAnsi="Times New Roman" w:eastAsia="Times New Roman" w:ascii="Times New Roman"/>
          <w:b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ир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щего</w:t>
      </w:r>
      <w:r>
        <w:rPr>
          <w:rFonts w:cs="Times New Roman" w:hAnsi="Times New Roman" w:eastAsia="Times New Roman" w:ascii="Times New Roman"/>
          <w:b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сре</w:t>
      </w:r>
      <w:r>
        <w:rPr>
          <w:rFonts w:cs="Times New Roman" w:hAnsi="Times New Roman" w:eastAsia="Times New Roman" w:ascii="Times New Roman"/>
          <w:b/>
          <w:spacing w:val="3"/>
          <w:w w:val="99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/>
        <w:ind w:left="3469" w:right="2837"/>
      </w:pP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«АСТР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99"/>
          <w:sz w:val="26"/>
          <w:szCs w:val="26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МА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954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(про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ства</w:t>
      </w:r>
      <w:r>
        <w:rPr>
          <w:rFonts w:cs="Times New Roman" w:hAnsi="Times New Roman" w:eastAsia="Times New Roman" w:ascii="Times New Roman"/>
          <w:b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ЗАО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Центр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Пр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ил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кт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ки</w:t>
      </w:r>
      <w:r>
        <w:rPr>
          <w:rFonts w:cs="Times New Roman" w:hAnsi="Times New Roman" w:eastAsia="Times New Roman" w:ascii="Times New Roman"/>
          <w:b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«Г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ги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н</w:t>
      </w:r>
      <w:r>
        <w:rPr>
          <w:rFonts w:cs="Times New Roman" w:hAnsi="Times New Roman" w:eastAsia="Times New Roman" w:ascii="Times New Roman"/>
          <w:b/>
          <w:spacing w:val="5"/>
          <w:w w:val="100"/>
          <w:sz w:val="26"/>
          <w:szCs w:val="26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Ме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»,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Росс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877" w:right="3245"/>
        <w:sectPr>
          <w:pgSz w:w="11920" w:h="16860"/>
          <w:pgMar w:top="1060" w:bottom="280" w:left="1600" w:right="13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Мос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6"/>
          <w:szCs w:val="26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3500" w:right="3507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/>
        <w:ind w:left="2074" w:right="2085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по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п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имен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ю</w:t>
      </w:r>
      <w:r>
        <w:rPr>
          <w:rFonts w:cs="Times New Roman" w:hAnsi="Times New Roman" w:eastAsia="Times New Roman" w:ascii="Times New Roman"/>
          <w:b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ир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щего</w:t>
      </w:r>
      <w:r>
        <w:rPr>
          <w:rFonts w:cs="Times New Roman" w:hAnsi="Times New Roman" w:eastAsia="Times New Roman" w:ascii="Times New Roman"/>
          <w:b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сре</w:t>
      </w:r>
      <w:r>
        <w:rPr>
          <w:rFonts w:cs="Times New Roman" w:hAnsi="Times New Roman" w:eastAsia="Times New Roman" w:ascii="Times New Roman"/>
          <w:b/>
          <w:spacing w:val="3"/>
          <w:w w:val="99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ства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/>
        <w:ind w:left="3469" w:right="3477"/>
      </w:pP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«АСТР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99"/>
          <w:sz w:val="26"/>
          <w:szCs w:val="26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МА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809" w:right="819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(про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ства</w:t>
      </w:r>
      <w:r>
        <w:rPr>
          <w:rFonts w:cs="Times New Roman" w:hAnsi="Times New Roman" w:eastAsia="Times New Roman" w:ascii="Times New Roman"/>
          <w:b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ЗАО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Центр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Пр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ил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кт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ки</w:t>
      </w:r>
      <w:r>
        <w:rPr>
          <w:rFonts w:cs="Times New Roman" w:hAnsi="Times New Roman" w:eastAsia="Times New Roman" w:ascii="Times New Roman"/>
          <w:b/>
          <w:spacing w:val="-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«Г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ги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н</w:t>
      </w:r>
      <w:r>
        <w:rPr>
          <w:rFonts w:cs="Times New Roman" w:hAnsi="Times New Roman" w:eastAsia="Times New Roman" w:ascii="Times New Roman"/>
          <w:b/>
          <w:spacing w:val="5"/>
          <w:w w:val="100"/>
          <w:sz w:val="26"/>
          <w:szCs w:val="26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Ме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»,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Росс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ИЛЦ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отреб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отреб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УН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отреб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ора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УН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ГНЦ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.Е.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рвого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И.М.Се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торы: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Н.К.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ЛЦ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отреб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А.Р.,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Е.Ю.,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вюк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Л.М.,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ГНЦ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Старкова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тропич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.Е.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тики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3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7" w:right="30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2,5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додец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2" w:right="53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18,0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10,0±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Срок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овке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рытой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овител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02" w:right="617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0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40</w:t>
      </w: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орта.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1943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явля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229"/>
        <w:ind w:left="102" w:right="60" w:firstLine="720"/>
        <w:sectPr>
          <w:pgNumType w:start="2"/>
          <w:pgMar w:header="743" w:footer="0" w:top="900" w:bottom="280" w:left="1600" w:right="740"/>
          <w:headerReference w:type="default" r:id="rId5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рышка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дм³;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дм³;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3,8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дм³,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дм³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бых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год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вной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оры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облад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ак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акти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43227;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ллеза,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ици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ыми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N1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гици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ыми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паразитоцид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акти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тью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ptosporidium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воля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6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облад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лочн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таллов,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облад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1.7.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трам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трой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12.1.00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оболоч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облад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оболочки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570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6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г/м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оль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1,0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г/м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эро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оль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л)дод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1,0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мг/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эро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3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(ЛП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(ЛПУ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лого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фель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ллез,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эроб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3" w:lineRule="exact" w:line="260"/>
        <w:ind w:left="102" w:right="65" w:firstLine="708"/>
        <w:sectPr>
          <w:pgMar w:header="743" w:footer="0" w:top="940" w:bottom="280" w:left="1600" w:right="74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отн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вых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бов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таря;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7" w:lineRule="exact" w:line="260"/>
        <w:ind w:left="102" w:right="63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выдел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рота,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рвот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атков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мко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02" w:right="63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воздуха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тиляц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тских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лых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бытового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ышл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оводов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бывших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отребл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борочного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таря;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два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ытовых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рышных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02" w:right="65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таллов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вклю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оотсо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олы;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готовок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7"/>
        <w:ind w:left="102" w:right="66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лиза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ль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8" w:lineRule="exact" w:line="260"/>
        <w:ind w:left="102" w:right="61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лиз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овм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ме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изиро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ми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овка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оряд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дэ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вклю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я);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02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аль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убо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вклю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2" w:right="63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бытового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ышл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доров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2" w:right="63" w:firstLine="708"/>
        <w:sectPr>
          <w:pgMar w:header="743" w:footer="0" w:top="940" w:bottom="280" w:left="1600" w:right="74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ользован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бы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бытовых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(орг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тями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борочного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борок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85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лак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закл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ль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2" w:lineRule="exact" w:line="260"/>
        <w:ind w:left="142" w:right="112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(пол,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вклю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42" w:right="113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(нат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жды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др.);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42" w:right="108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(щ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лочн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лочных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exact" w:line="260"/>
        <w:ind w:left="142" w:right="108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таллов,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торы,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42" w:right="106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т.ч.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тге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овок,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УЗИ,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КТ,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ЭКГ,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т.ч.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тге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тографов,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ИК,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УФ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вклю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ов;</w:t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80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фе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6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й</w:t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6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бо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6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х</w:t>
            </w:r>
          </w:p>
        </w:tc>
      </w:tr>
      <w:tr>
        <w:trPr>
          <w:trHeight w:val="292" w:hRule="exact"/>
        </w:trPr>
        <w:tc>
          <w:tcPr>
            <w:tcW w:w="2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фар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отех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олог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й</w:t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ышл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вод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у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20"/>
        <w:ind w:left="142" w:right="16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exact" w:line="260"/>
        <w:ind w:left="142" w:right="107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бытовых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42" w:right="106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т.ч.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тоге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вязо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42" w:right="110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одов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2" w:right="1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ПУ,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т.ч.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42" w:right="107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жб,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юро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обрядов,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7"/>
        <w:ind w:left="142" w:right="108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отвода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также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2" w:right="32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3" w:lineRule="exact" w:line="260"/>
        <w:ind w:left="142" w:right="111" w:firstLine="708"/>
        <w:sectPr>
          <w:pgMar w:header="743" w:footer="0" w:top="940" w:bottom="280" w:left="1560" w:right="70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 w:lineRule="exact" w:line="260"/>
        <w:ind w:left="102" w:right="71" w:firstLine="708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борочного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ОЧИХ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ЕДСТ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2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готовят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доба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2°С)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45±5°С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(ко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ддер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530"/>
        <w:sectPr>
          <w:pgMar w:header="743" w:footer="0" w:top="940" w:bottom="280" w:left="1600" w:right="740"/>
          <w:pgSz w:w="11920" w:h="16860"/>
        </w:sectPr>
      </w:pPr>
      <w:r>
        <w:pict>
          <v:shape type="#_x0000_t202" style="position:absolute;margin-left:102.69pt;margin-top:13.9231pt;width:432.95pt;height:422.22pt;mso-position-horizontal-relative:page;mso-position-vertical-relative:paragraph;z-index:-52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241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ентра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ия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622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бхо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гото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лени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31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</w:p>
                    </w:tc>
                  </w:tr>
                  <w:tr>
                    <w:trPr>
                      <w:trHeight w:val="797" w:hRule="exact"/>
                    </w:trPr>
                    <w:tc>
                      <w:tcPr>
                        <w:tcW w:w="2413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 w:right="2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сред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ода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сред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9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ода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0,025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0,25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999,75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2,5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9997,5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0,05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999,5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9995,0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0,1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999,0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9990,0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998,5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9985,0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0,25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997,5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25,0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9975,0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9950,0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0,7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993,0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9930,0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9900,0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985,0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9850,0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980,0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9800,0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975,0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9750,0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970,0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9700,0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965,0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9650,0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960,0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9600,0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955,0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9550,0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950,0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9500,0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945,0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9450,0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940,0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9400,0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935,0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9350,0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930,0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9300,0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925,0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9250,0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920,0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9200,0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915,0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9150,0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910,0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9100,0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9,5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905,0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950,0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9050,0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9000,0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12,0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880,0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1200,0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8800,0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або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56" w:right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ИМЕНЕН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ЕДСТ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8" w:right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возбуд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аль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оме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аэроб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протирания,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зама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погр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9" w:firstLine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5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ршом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7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5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тель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дро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ыми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гри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8" w:lineRule="auto" w:line="220"/>
        <w:ind w:left="102"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ктов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орта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л/м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рх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102" w:right="6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итарного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транспор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орта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№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06.01.70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рх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вида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11).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18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8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облад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воляющ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18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мл/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18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ятым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(ор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типа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8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вного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85" w:firstLine="708"/>
        <w:sectPr>
          <w:pgMar w:header="743" w:footer="0" w:top="940" w:bottom="280" w:left="1600" w:right="74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3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мл/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170" w:firstLine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оводы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184" w:firstLine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отребл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18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Уборо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ржки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твором.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ржки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тщател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3.7.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ё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ржки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3.8.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вобожд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ржки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3.9.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ржки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(пла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рышко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ятст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ици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кие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(испо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вязо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2.1.7.279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(№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09.12.2010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ходов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4,0%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6,0%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(табл.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4" w:firstLine="720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ици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кие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(испо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вязо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2.1.7.2790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(№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12.2010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тях.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элек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роотсо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70"/>
        <w:sectPr>
          <w:pgMar w:header="743" w:footer="0" w:top="900" w:bottom="280" w:left="1600" w:right="740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ржки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быть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11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Толщ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быть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рышка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11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отмы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7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3.14.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бл.9)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3.5.193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3.1.127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-03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9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3.1.2659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3.1.127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10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кции,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мещ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изацио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очи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ткой,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азде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10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3.16.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более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50±5°С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оявл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р.).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ряда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06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гото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–09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бл.9.).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0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оотсо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.1.3.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–09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овки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0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3.19.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2.1.3.263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–10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0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борок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0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их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ий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ку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зов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облен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одят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15"/>
        <w:sectPr>
          <w:pgMar w:header="743" w:footer="0" w:top="900" w:bottom="280" w:left="1600" w:right="70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32"/>
        <w:ind w:left="102" w:right="6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теля,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тры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оторое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облен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бл.3),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табл.7,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рышкой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7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2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29"/>
        <w:ind w:left="102" w:right="63" w:firstLine="70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орово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2.1.7.132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блен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мл/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02" w:right="6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2.1.3.2630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твляет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ою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Генер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вязо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ыбор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более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Генер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5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борочный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72" w:firstLine="720"/>
        <w:sectPr>
          <w:pgMar w:header="743" w:footer="0" w:top="900" w:bottom="280" w:left="1600" w:right="74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ль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удо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отмы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тыми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Генер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табл.12,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тских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оволь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торговл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ышл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(кроме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7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3.23.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эффек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бл.11)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(пари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оты,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ПиН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2.1.2.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5"/>
        <w:sectPr>
          <w:pgMar w:header="743" w:footer="0" w:top="900" w:bottom="280" w:left="1600" w:right="74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бытового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табл.8)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21" w:right="81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08" w:right="1513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ба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аль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(к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оме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уб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ул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за)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0" w:hRule="exact"/>
        </w:trPr>
        <w:tc>
          <w:tcPr>
            <w:tcW w:w="322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4" w:lineRule="exact" w:line="240"/>
              <w:ind w:left="102" w:right="106" w:firstLine="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4" w:lineRule="exact" w:line="240"/>
              <w:ind w:left="102" w:right="106" w:firstLine="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49" w:right="194" w:firstLine="4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пособ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1022" w:hRule="exact"/>
        </w:trPr>
        <w:tc>
          <w:tcPr>
            <w:tcW w:w="322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0" w:right="2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ены,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езы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4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0,025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98" w:righ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5" w:right="233" w:hanging="3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5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 w:right="6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ктах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тарно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транс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рта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74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0,025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5" w:right="233" w:hanging="3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028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100" w:righ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ные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биоло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р.)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05" w:right="406" w:hanging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</w:p>
        </w:tc>
      </w:tr>
      <w:tr>
        <w:trPr>
          <w:trHeight w:val="52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69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оста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оста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ками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для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ытья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ды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аторная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апте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ная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(из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</w:p>
        </w:tc>
      </w:tr>
      <w:tr>
        <w:trPr>
          <w:trHeight w:val="1027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 w:right="8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тарн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техн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еское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4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0,025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кратное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520" w:right="439" w:hanging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кратное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*</w:t>
            </w:r>
          </w:p>
        </w:tc>
      </w:tr>
      <w:tr>
        <w:trPr>
          <w:trHeight w:val="521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Убороч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атериал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30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6" w:hRule="exact"/>
        </w:trPr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 w:right="243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82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98" w:righ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22"/>
        <w:sectPr>
          <w:pgNumType w:start="12"/>
          <w:pgMar w:header="743" w:footer="0" w:top="1220" w:bottom="280" w:left="1480" w:right="600"/>
          <w:headerReference w:type="default" r:id="rId6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5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783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ая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пол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оми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0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27" w:right="32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16" w:righ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90" w:righ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епа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80" w:right="6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" w:lineRule="exact" w:line="240"/>
              <w:ind w:left="162" w:righ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61" w:right="310" w:firstLine="4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пособ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1022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 w:righ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боров,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атов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езы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0" w:righ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58" w:right="8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00" w:right="346" w:hanging="3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68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тарн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техн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еское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 w:right="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ножные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00" w:right="346" w:hanging="3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17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оста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ками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68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 w:right="7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аторная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апте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ная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58" w:right="8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0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10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3" w:right="8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022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 w:righ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ные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биоло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ами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08" w:right="208" w:hanging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кратное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н.</w:t>
            </w:r>
          </w:p>
        </w:tc>
      </w:tr>
      <w:tr>
        <w:trPr>
          <w:trHeight w:val="1020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7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2" w:right="9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022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отх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асс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 w:lineRule="exact" w:line="240"/>
              <w:ind w:left="102" w:righ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днок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атного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ед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ей)*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58" w:right="8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58" w:right="8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0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мокрота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47" w:right="4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меши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143" w:right="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соотношен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768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статки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ищи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47" w:right="4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меши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143" w:right="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соотношен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805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Моча,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ть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ле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before="1" w:lineRule="exact" w:line="260"/>
              <w:ind w:left="102" w:right="9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ол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зе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3"/>
                <w:szCs w:val="23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3"/>
                <w:szCs w:val="23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3"/>
                <w:szCs w:val="23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ы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0"/>
              <w:ind w:left="143" w:right="146" w:hanging="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меши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соотношен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768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 w:right="8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их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отходо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й*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936" w:hRule="exact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Убороч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7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5" w:right="8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7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67" w:right="8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ся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ых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2"/>
        <w:sectPr>
          <w:pgNumType w:start="13"/>
          <w:pgMar w:header="743" w:footer="0" w:top="1220" w:bottom="280" w:left="1480" w:right="400"/>
          <w:headerReference w:type="default" r:id="rId7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доз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47" w:right="446" w:hanging="129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0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466" w:right="4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" w:lineRule="exact" w:line="240"/>
              <w:ind w:left="153" w:right="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репа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598" w:right="6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" w:lineRule="exact" w:line="240"/>
              <w:ind w:left="83" w:right="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42" w:right="290" w:firstLine="4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пособ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516" w:hRule="exact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002" w:right="10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86" w:right="7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502" w:righ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42" w:right="6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2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56" w:right="526" w:firstLine="47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уха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возбуд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5" w:hRule="exact"/>
        </w:trPr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882"/>
            </w:pPr>
            <w:r>
              <w:rPr>
                <w:rFonts w:cs="Times New Roman" w:hAnsi="Times New Roman" w:eastAsia="Times New Roman" w:ascii="Times New Roman"/>
                <w:spacing w:val="-13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1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11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14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1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4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227" w:right="226" w:firstLine="18"/>
            </w:pP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3"/>
              <w:ind w:left="218" w:right="204" w:hanging="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77" w:right="127" w:firstLine="3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пособ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ния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22" w:hRule="exact"/>
        </w:trPr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ера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93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93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03" w:hRule="exact"/>
        </w:trPr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ера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84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84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0" w:hRule="exact"/>
        </w:trPr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 w:right="3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диц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онера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50" w:right="95" w:hanging="3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92" w:hRule="exact"/>
        </w:trPr>
        <w:tc>
          <w:tcPr>
            <w:tcW w:w="386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 w:right="1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ха**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74" w:right="48" w:hanging="9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е*</w:t>
            </w:r>
          </w:p>
        </w:tc>
      </w:tr>
      <w:tr>
        <w:trPr>
          <w:trHeight w:val="509" w:hRule="exact"/>
        </w:trPr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Филь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конди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еров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2"/>
                <w:szCs w:val="22"/>
              </w:rPr>
              <w:t>1,5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2"/>
                <w:szCs w:val="2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8" w:hRule="exact"/>
        </w:trPr>
        <w:tc>
          <w:tcPr>
            <w:tcW w:w="3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Убороч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атериал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97" w:right="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299" w:right="216"/>
      </w:pP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ю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щ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99" w:right="202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щ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ате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ем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pgNumType w:start="14"/>
          <w:pgMar w:header="743" w:footer="0" w:top="1220" w:bottom="280" w:left="1480" w:right="620"/>
          <w:headerReference w:type="default" r:id="rId8"/>
          <w:pgSz w:w="11920" w:h="16860"/>
        </w:sectPr>
      </w:pPr>
      <w:r>
        <w:rPr>
          <w:sz w:val="19"/>
          <w:szCs w:val="1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85" w:right="-56"/>
      </w:pPr>
      <w:r>
        <w:pict>
          <v:group style="position:absolute;margin-left:280.35pt;margin-top:70.9731pt;width:186.084pt;height:26.2pt;mso-position-horizontal-relative:page;mso-position-vertical-relative:paragraph;z-index:-5247" coordorigin="5607,1419" coordsize="3722,524">
            <v:shape style="position:absolute;left:5617;top:1429;width:2019;height:504" coordorigin="5617,1429" coordsize="2019,504" path="m5617,1933l7636,1933,7636,1429,5617,1429,5617,1933xe" filled="t" fillcolor="#FFFFFF" stroked="f">
              <v:path arrowok="t"/>
              <v:fill/>
            </v:shape>
            <v:shape style="position:absolute;left:5648;top:1429;width:1954;height:254" coordorigin="5648,1429" coordsize="1954,254" path="m5648,1684l7602,1684,7602,1429,5648,1429,5648,1684xe" filled="t" fillcolor="#FFFFFF" stroked="f">
              <v:path arrowok="t"/>
              <v:fill/>
            </v:shape>
            <v:shape style="position:absolute;left:5648;top:1684;width:1954;height:250" coordorigin="5648,1684" coordsize="1954,250" path="m7602,1684l5648,1684,5648,1933,7602,1933,7602,1684xe" filled="t" fillcolor="#FFFFFF" stroked="f">
              <v:path arrowok="t"/>
              <v:fill/>
            </v:shape>
            <v:shape style="position:absolute;left:7650;top:1429;width:1668;height:504" coordorigin="7650,1429" coordsize="1668,504" path="m7650,1933l9319,1933,9319,1429,7650,1429,7650,1933xe" filled="t" fillcolor="#FFFFFF" stroked="f">
              <v:path arrowok="t"/>
              <v:fill/>
            </v:shape>
            <v:shape style="position:absolute;left:7681;top:1429;width:1604;height:254" coordorigin="7681,1429" coordsize="1604,254" path="m7681,1684l9285,1684,9285,1429,7681,1429,7681,1684xe" filled="t" fillcolor="#FFFFFF" stroked="f">
              <v:path arrowok="t"/>
              <v:fill/>
            </v:shape>
            <v:shape style="position:absolute;left:7681;top:1684;width:1604;height:250" coordorigin="7681,1684" coordsize="1604,250" path="m9285,1684l7681,1684,7681,1933,9285,1933,9285,1684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60"/>
          <w:pgMar w:top="1060" w:bottom="280" w:left="1480" w:right="620"/>
          <w:cols w:num="2" w:equalWidth="off">
            <w:col w:w="8508" w:space="12"/>
            <w:col w:w="13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556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ам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возбуд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лл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7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73" w:right="363"/>
            </w:pP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8" w:right="9"/>
            </w:pPr>
            <w:r>
              <w:rPr>
                <w:rFonts w:cs="Times New Roman" w:hAnsi="Times New Roman" w:eastAsia="Times New Roman" w:ascii="Times New Roman"/>
                <w:spacing w:val="-12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2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2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3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3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2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2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4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20"/>
              <w:ind w:left="880" w:right="8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3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98" w:right="5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86" w:right="75"/>
            </w:pP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72" w:right="125" w:firstLine="3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пособ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ния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32" w:right="8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32" w:right="8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85" w:righ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85" w:righ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8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32" w:right="8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32" w:right="8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85" w:righ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85" w:righ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93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ещен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й*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32" w:right="8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32" w:right="8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30" w:right="6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85" w:righ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16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ры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ещен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32" w:right="8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32" w:right="8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30" w:right="6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85" w:righ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8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Убороч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атериал</w:t>
            </w:r>
          </w:p>
        </w:tc>
        <w:tc>
          <w:tcPr>
            <w:tcW w:w="2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824" w:right="8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824" w:right="8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18" w:right="6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73" w:right="7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22"/>
        <w:sectPr>
          <w:type w:val="continuous"/>
          <w:pgSz w:w="11920" w:h="16860"/>
          <w:pgMar w:top="1060" w:bottom="280" w:left="1480" w:right="6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ся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ате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5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04" w:right="181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38" w:right="3049"/>
        <w:sectPr>
          <w:pgNumType w:start="15"/>
          <w:pgMar w:header="743" w:footer="0" w:top="1220" w:bottom="280" w:left="1480" w:right="620"/>
          <w:headerReference w:type="default" r:id="rId9"/>
          <w:pgSz w:w="11920" w:h="16860"/>
        </w:sectPr>
      </w:pPr>
      <w:r>
        <w:pict>
          <v:shape type="#_x0000_t202" style="position:absolute;margin-left:79.414pt;margin-top:111.57pt;width:479.526pt;height:661.52pt;mso-position-horizontal-relative:page;mso-position-vertical-relative:page;z-index:-52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032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733" w:right="693" w:firstLine="3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ъ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кты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196" w:right="199" w:firstLine="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ентра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арата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,%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218" w:right="219" w:hanging="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ремя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мин.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73" w:right="218" w:firstLine="4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пособ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</w:tr>
                  <w:tr>
                    <w:trPr>
                      <w:trHeight w:val="1553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пол,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ены,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дова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3,0*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4,0*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956" w:right="9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17" w:right="9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72" w:right="8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09" w:right="256" w:hanging="3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орошен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550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 w:right="8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ъ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кты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тарно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транс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орта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3,0*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4,0*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72" w:right="8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09" w:right="271" w:hanging="3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орошен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72" w:right="8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299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ками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щи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3,5*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4,0*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5"/>
                          <w:ind w:left="871" w:right="8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6" w:right="9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71" w:right="8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71" w:right="8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296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9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для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ытья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ды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5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3,5*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4,0*</w:t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71" w:right="8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17" w:right="9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71" w:right="8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553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 w:right="7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аторная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апте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ная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3,0*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3,5*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71" w:right="8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ное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ми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72" w:right="8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Зама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550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 w:right="10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ми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3,5*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4,0*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7,0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71" w:right="8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Зама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551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за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ш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3,0*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3,5*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5,5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901" w:right="9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6,5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72" w:right="8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29" w:right="257" w:hanging="2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30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6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тарн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техн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еское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дова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3,0*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846" w:right="8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4,0*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927" w:right="9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кратное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5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43227)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1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кратное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6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58" w:righ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меши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134" w:righ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соотношен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77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для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46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33" w:right="4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520" w:right="5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аполнен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</w:p>
        </w:tc>
      </w:tr>
      <w:tr>
        <w:trPr>
          <w:trHeight w:val="76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статки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ищи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58" w:righ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меши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134" w:righ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соотношен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769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 w:righ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для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33" w:right="4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520" w:right="5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аполнен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</w:p>
        </w:tc>
      </w:tr>
      <w:tr>
        <w:trPr>
          <w:trHeight w:val="77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Моча,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ость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сле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опола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ева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49" w:righ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меши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3" w:lineRule="exact" w:line="240"/>
              <w:ind w:left="134" w:righ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соотношен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76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58" w:righ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меши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134" w:righ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соотношен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для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5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аполнен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551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отх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асс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3,5*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46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4,0*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805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63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ления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отходов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4,0*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240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53" w:right="4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аполнен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ором</w:t>
            </w:r>
          </w:p>
        </w:tc>
      </w:tr>
      <w:tr>
        <w:trPr>
          <w:trHeight w:val="1805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Убороч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атериал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46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3,5*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4,0*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01" w:righ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7,0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7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927" w:righ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браб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2"/>
        <w:sectPr>
          <w:pgNumType w:start="16"/>
          <w:pgMar w:header="743" w:footer="0" w:top="940" w:bottom="280" w:left="1480" w:right="620"/>
          <w:headerReference w:type="default" r:id="rId1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ся.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3950" w:right="336" w:hanging="3010"/>
        <w:sectPr>
          <w:pgMar w:header="743" w:footer="0" w:top="940" w:bottom="280" w:left="1480" w:right="620"/>
          <w:pgSz w:w="11920" w:h="16860"/>
        </w:sectPr>
      </w:pPr>
      <w:r>
        <w:pict>
          <v:shape type="#_x0000_t202" style="position:absolute;margin-left:79.414pt;margin-top:27.7231pt;width:479.526pt;height:557.82pt;mso-position-horizontal-relative:page;mso-position-vertical-relative:paragraph;z-index:-52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16" w:hRule="exact"/>
                    </w:trPr>
                    <w:tc>
                      <w:tcPr>
                        <w:tcW w:w="29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54" w:right="617" w:firstLine="3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ъ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кты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  <w:tc>
                      <w:tcPr>
                        <w:tcW w:w="208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160" w:right="163" w:firstLine="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ентра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,%</w:t>
                        </w:r>
                      </w:p>
                    </w:tc>
                    <w:tc>
                      <w:tcPr>
                        <w:tcW w:w="26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8" w:right="1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ремя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062" w:right="10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мин.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1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0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198" w:righ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пособ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06" w:right="4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2929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08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канди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ф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ии</w:t>
                        </w:r>
                      </w:p>
                    </w:tc>
                    <w:tc>
                      <w:tcPr>
                        <w:tcW w:w="1913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044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/>
                          <w:ind w:left="102" w:right="1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пол,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ены,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мебе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оры,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дова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10" w:right="8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0,25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486" w:righ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32" w:right="5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44" w:right="1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447" w:right="4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орошен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336" w:righ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613" w:right="6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ками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щи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613" w:right="6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для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ытья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ды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613" w:right="6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аторная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апте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ная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10" w:right="8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0,25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6" w:righ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809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8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за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больны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ш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2"/>
                          <w:ind w:left="810" w:right="8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0,25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2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2"/>
                          <w:ind w:left="486" w:righ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5" w:right="118" w:hanging="2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</w:t>
                        </w:r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6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ми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486" w:righ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Зама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023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1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9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ми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6" w:righ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Зама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022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ind w:left="102" w:right="5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тарн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техн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еское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дова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ножные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10" w:right="8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0,25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486" w:righ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54" w:right="3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кратное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5" w:lineRule="exact" w:line="240"/>
                          <w:ind w:left="357" w:righ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кратное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орошен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6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меди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10" w:right="8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0,25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7" w:right="4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Эндо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копы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сткие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 w:lineRule="exact" w:line="240"/>
                          <w:ind w:left="102" w:right="5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гибкие,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ндос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опам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10" w:right="8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0,25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462" w:right="4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7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613" w:right="6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7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021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Убороч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атериал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1.5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6" w:righ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диц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отх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ды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*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2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илено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ки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62" w:right="8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1,5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471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541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30" w:righ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68" w:right="3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33" w:right="464" w:firstLine="79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азнач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вклю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ома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2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22" w:right="521" w:hanging="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лий</w:t>
            </w:r>
          </w:p>
        </w:tc>
        <w:tc>
          <w:tcPr>
            <w:tcW w:w="3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02" w:right="8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ботки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36" w:righ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оказан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енен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ботки</w:t>
            </w:r>
          </w:p>
        </w:tc>
      </w:tr>
      <w:tr>
        <w:trPr>
          <w:trHeight w:val="1022" w:hRule="exact"/>
        </w:trPr>
        <w:tc>
          <w:tcPr>
            <w:tcW w:w="26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26" w:right="2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268" w:right="270" w:hanging="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сред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31" w:right="136" w:hanging="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74" w:hRule="exact"/>
        </w:trPr>
        <w:tc>
          <w:tcPr>
            <w:tcW w:w="2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1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амко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амковые,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полости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0" w:righ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риаль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кроме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леза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сных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грибко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дозы,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44" w:righ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4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44" w:righ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9" w:right="7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1575" w:hRule="exact"/>
        </w:trPr>
        <w:tc>
          <w:tcPr>
            <w:tcW w:w="26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лезе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9" w:right="7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709" w:right="7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3,5*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51" w:right="7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645" w:righ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4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88" w:right="5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2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53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</w:tr>
      <w:tr>
        <w:trPr>
          <w:trHeight w:val="1274" w:hRule="exact"/>
        </w:trPr>
        <w:tc>
          <w:tcPr>
            <w:tcW w:w="2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1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атологи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иски,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бопроте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ные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оры;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2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тсас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ющие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систе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юноо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0" w:righ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риаль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кроме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леза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сных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грибко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44" w:righ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4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43" w:righ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9" w:right="7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1575" w:hRule="exact"/>
        </w:trPr>
        <w:tc>
          <w:tcPr>
            <w:tcW w:w="26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лезе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9" w:right="7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09" w:right="7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3,5*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5,5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51" w:right="7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653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1" w:righ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98" w:right="6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2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53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</w:tr>
      <w:tr>
        <w:trPr>
          <w:trHeight w:val="1274" w:hRule="exact"/>
        </w:trPr>
        <w:tc>
          <w:tcPr>
            <w:tcW w:w="2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ind w:left="102" w:right="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Эндо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копы,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сткие,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гибкие,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ним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0" w:righ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риаль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кроме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леза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сных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грибко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нфекц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44" w:righ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4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44" w:righ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9" w:right="7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1827" w:hRule="exact"/>
        </w:trPr>
        <w:tc>
          <w:tcPr>
            <w:tcW w:w="26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лезе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9" w:right="7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2,5*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09" w:right="7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5,0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51" w:right="7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764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645" w:right="6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4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98" w:right="6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3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52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53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right="2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браб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ся.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2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61"/>
        <w:sectPr>
          <w:pgNumType w:start="18"/>
          <w:pgMar w:header="743" w:footer="0" w:top="1220" w:bottom="280" w:left="1480" w:right="560"/>
          <w:headerReference w:type="default" r:id="rId11"/>
          <w:pgSz w:w="11920" w:h="16860"/>
        </w:sectPr>
      </w:pPr>
      <w:r>
        <w:pict>
          <v:shape type="#_x0000_t202" style="position:absolute;margin-left:79.414pt;margin-top:13.9231pt;width:483.366pt;height:107.16pt;mso-position-horizontal-relative:page;mso-position-vertical-relative:paragraph;z-index:-52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38" w:hRule="exact"/>
                    </w:trPr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25" w:right="285" w:firstLine="3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ъ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кты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26"/>
                          <w:ind w:left="107" w:right="110" w:firstLine="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ентра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218" w:right="240" w:hanging="9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ремя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мин.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70" w:right="218" w:firstLine="4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пособ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 w:right="4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ткани,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рма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90" w:right="9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990" w:right="9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1287" w:right="1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90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287" w:right="1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479" w:right="441" w:firstLine="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трен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ерхности</w:t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пластика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ны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90" w:right="9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1,5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1287" w:right="1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5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обуви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8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вых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бов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мод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амма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Aspe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ige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5" w:hRule="exact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10" w:right="3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23" w:righ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45" w:right="1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репа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34" w:right="6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117"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92" w:right="240" w:firstLine="4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пособ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1027" w:hRule="exact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100" w:righ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исле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стены,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ткая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мебе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отранс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6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22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03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кратная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530" w:right="530" w:hanging="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</w:p>
        </w:tc>
      </w:tr>
      <w:tr>
        <w:trPr>
          <w:trHeight w:val="521" w:hRule="exact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льё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2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столо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остат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2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22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аторна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апте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ная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2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22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Убороч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атериал,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ентарь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2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22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027" w:hRule="exact"/>
        </w:trPr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 w:righ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рики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46" w:righ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6" w:right="7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2" w:righ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12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кратная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30" w:right="530" w:hanging="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6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349" w:right="193" w:firstLine="42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аль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уборок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лак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7" w:hRule="exact"/>
        </w:trPr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913" w:right="9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ечебн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профил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ого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17" w:right="2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249" w:right="255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05" w:right="111" w:firstLine="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73" w:right="221" w:firstLine="4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пособ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773" w:hRule="exact"/>
        </w:trPr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еские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ления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рного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ета)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44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0,025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00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5" w:righ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11" w:right="430" w:hanging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282" w:hRule="exact"/>
        </w:trPr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 w:lineRule="exact" w:line="240"/>
              <w:ind w:left="100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рные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ине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шерс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0" w:right="7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ории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55" w:righ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5" w:righ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12" w:right="359" w:firstLine="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556" w:hRule="exact"/>
        </w:trPr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0" w:right="9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лечебно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профил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0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0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4,0*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55" w:righ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5" w:righ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55" w:righ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7,0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6" w:right="8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2" w:right="7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12" w:right="359" w:firstLine="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нфекц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профил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*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56" w:right="8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89" w:right="8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3" w:hRule="exact"/>
        </w:trPr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енероло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лечебн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профил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0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0,25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55" w:righ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5" w:righ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62" w:right="7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11" w:right="256" w:hanging="3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6" w:hRule="exact"/>
        </w:trPr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тск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44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0,025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0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55" w:righ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8" w:right="8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ющ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ая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2"/>
        <w:sectPr>
          <w:pgNumType w:start="19"/>
          <w:pgMar w:header="743" w:footer="0" w:top="1220" w:bottom="280" w:left="1480" w:right="180"/>
          <w:headerReference w:type="default" r:id="rId12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се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браб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ся.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" w:right="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ИМЕНЕН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ЕДСТ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АНАЭРО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НЫХ,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АЗИЙ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2" w:right="14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яются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.1.8.,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эроб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82" w:right="14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(пол,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дро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3" w:lineRule="auto" w:line="211"/>
        <w:ind w:left="182" w:right="14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тош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182" w:right="14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2" w:right="14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твором,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2" w:right="14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вязо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.7.279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№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09.12.2010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82" w:right="14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Уборо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ржки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65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0" w:right="4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збуд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5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9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78" w:right="1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246" w:right="248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20" w:right="6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102" w:righ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96" w:right="144" w:firstLine="4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пособ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773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64" w:right="6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мебе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боров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98" w:right="8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5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64" w:right="6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мебе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боров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98" w:right="8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истая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66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оста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ками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93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оратор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лени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6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из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64" w:right="3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корро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ойких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пластм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сс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43" w:right="7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798" w:right="8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sectPr>
          <w:pgNumType w:start="20"/>
          <w:pgMar w:header="743" w:footer="0" w:top="780" w:bottom="280" w:left="1520" w:right="660"/>
          <w:headerReference w:type="default" r:id="rId13"/>
          <w:pgSz w:w="11920" w:h="16860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521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тарн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техн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еское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рики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7" w:righ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72" w:right="2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16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</w:p>
        </w:tc>
      </w:tr>
      <w:tr>
        <w:trPr>
          <w:trHeight w:val="266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отх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ды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69" w:hRule="exact"/>
        </w:trPr>
        <w:tc>
          <w:tcPr>
            <w:tcW w:w="3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Убороч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лы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7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</w:tc>
        <w:tc>
          <w:tcPr>
            <w:tcW w:w="1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2" w:righ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82" w:right="48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яются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2" w:right="48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отнош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тыми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50°С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бочими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" w:lineRule="exact" w:line="260"/>
        <w:ind w:left="182" w:right="48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(пол,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дро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82" w:right="4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др.)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тош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л/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82" w:right="48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0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2" w:right="48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вязо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.7.279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№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09.12.2010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2" w:right="492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Уборо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ржки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5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258" w:right="161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7" w:right="8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аль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11" w:right="3456"/>
        <w:sectPr>
          <w:pgMar w:header="743" w:footer="0" w:top="940" w:bottom="280" w:left="1520" w:right="320"/>
          <w:pgSz w:w="11920" w:h="16860"/>
        </w:sectPr>
      </w:pPr>
      <w:r>
        <w:pict>
          <v:shape type="#_x0000_t202" style="position:absolute;margin-left:81.094pt;margin-top:531.62pt;width:493.446pt;height:244.35pt;mso-position-horizontal-relative:page;mso-position-vertical-relative:page;z-index:-52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97" w:hRule="exact"/>
                    </w:trPr>
                    <w:tc>
                      <w:tcPr>
                        <w:tcW w:w="36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ъ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обез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438" w:right="53" w:hanging="3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ентра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репарат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579" w:right="5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ремя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44" w:righ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690" w:right="6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мин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65" w:right="114" w:firstLine="4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пособ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</w:tr>
                  <w:tr>
                    <w:trPr>
                      <w:trHeight w:val="926" w:hRule="exact"/>
                    </w:trPr>
                    <w:tc>
                      <w:tcPr>
                        <w:tcW w:w="36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 w:right="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гкая,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аратов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том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исле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истых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976" w:right="9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0,05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0,3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12" w:right="7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47" w:right="147" w:hanging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орошен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олиро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1608" w:hRule="exact"/>
                    </w:trPr>
                    <w:tc>
                      <w:tcPr>
                        <w:tcW w:w="36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гкая,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аратов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том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исле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истых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тарный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анспор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ные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рган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ещест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ами</w:t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0,3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0,7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712" w:right="7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58" w:right="7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0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47" w:right="147" w:hanging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орошен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олиро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927" w:hRule="exact"/>
                    </w:trPr>
                    <w:tc>
                      <w:tcPr>
                        <w:tcW w:w="36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4" w:right="13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исте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конди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976" w:right="9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0,05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0,3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12" w:right="7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auto" w:line="216"/>
                          <w:ind w:left="147" w:right="147" w:hanging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орошен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олиро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36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976" w:right="9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0,05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0,1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028" w:right="10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0,3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12" w:right="7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120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60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767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ума,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хол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уляре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696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оста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ками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0,7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926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аторная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обирки,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 w:righ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петки,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етные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кла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ланги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др.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кробио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оратори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86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0,7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86"/>
              <w:ind w:left="703" w:right="7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59" w:right="7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926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лени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0,7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698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лени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0,7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925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0,7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501" w:right="151" w:hanging="3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926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нстр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ты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 w:right="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начен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ериалов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исле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щие)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976" w:right="9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373" w:right="151" w:hanging="1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амач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926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 w:righ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езы,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пеленальн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предме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976" w:right="9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276" w:right="279" w:hanging="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ение</w:t>
            </w:r>
          </w:p>
        </w:tc>
      </w:tr>
      <w:tr>
        <w:trPr>
          <w:trHeight w:val="927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 w:righ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хатель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араты,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анестез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976" w:right="9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auto" w:line="215"/>
              <w:ind w:left="276" w:right="279" w:hanging="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380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отх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ды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445" w:righ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363" w:right="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дво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ным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341" w:right="344" w:firstLine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ему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" w:righ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еремеши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926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 w:right="12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тарн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техн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0,7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62" w:right="1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464" w:righ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1381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auto" w:line="216"/>
              <w:ind w:left="64" w:right="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идкие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ные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алии,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оротка,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смы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ные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биоло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кост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445" w:righ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363" w:right="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дво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ным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58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ему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330" w:right="3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" w:righ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еремеши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42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3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698" w:hRule="exact"/>
        </w:trPr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Убороч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1028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0,7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12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767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sectPr>
          <w:pgMar w:header="743" w:footer="0" w:top="780" w:bottom="280" w:left="1520" w:right="320"/>
          <w:pgSz w:w="11920" w:h="1686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1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289" w:right="130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32" w:right="4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возбуд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5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8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ъ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83" w:right="1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251" w:right="255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25" w:right="6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 w:lineRule="exact" w:line="240"/>
              <w:ind w:left="110" w:righ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4" w:right="10" w:firstLine="4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пособ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773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59" w:right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мебе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боров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02" w:right="219" w:hanging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69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истая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69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оста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ками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66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аторная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69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лени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ми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6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из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" w:lineRule="exact" w:line="240"/>
              <w:ind w:left="59" w:righ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корро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стойких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сс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02" w:right="8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773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из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59" w:righ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корро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стойких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сс*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21" w:right="7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21" w:right="7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47" w:righ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ль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69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отх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ды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521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тарн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техн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еское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дован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10,0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12" w:right="8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36" w:right="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66" w:righ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орошен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  <w:tr>
        <w:trPr>
          <w:trHeight w:val="264" w:hRule="exact"/>
        </w:trPr>
        <w:tc>
          <w:tcPr>
            <w:tcW w:w="40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Убороч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алы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66" w:righ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12,0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 w:lineRule="exact" w:line="220"/>
        <w:ind w:left="18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аб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чего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де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браб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82" w:right="14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4.3.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паразитоцид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акти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тью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ptosporidium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1" w:right="30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ИМЕНЕН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ЕДСТ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ЕДСТ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АЦИ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ОЧИС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СКО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НАЗ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ЕЩ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ЕЩ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2" w:lineRule="exact" w:line="260"/>
        <w:ind w:left="182" w:right="146"/>
      </w:pPr>
      <w:r>
        <w:rPr>
          <w:rFonts w:cs="Symbol" w:hAnsi="Symbol" w:eastAsia="Symbol" w:ascii="Symbol"/>
          <w:spacing w:val="0"/>
          <w:w w:val="100"/>
          <w:sz w:val="26"/>
          <w:szCs w:val="26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овм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00"/>
        <w:ind w:left="182" w:right="2200"/>
      </w:pPr>
      <w:r>
        <w:rPr>
          <w:rFonts w:cs="Symbol" w:hAnsi="Symbol" w:eastAsia="Symbol" w:ascii="Symbol"/>
          <w:spacing w:val="0"/>
          <w:w w:val="100"/>
          <w:position w:val="-1"/>
          <w:sz w:val="26"/>
          <w:szCs w:val="26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ль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4" w:lineRule="exact" w:line="260"/>
        <w:ind w:left="182" w:right="144"/>
      </w:pPr>
      <w:r>
        <w:rPr>
          <w:rFonts w:cs="Symbol" w:hAnsi="Symbol" w:eastAsia="Symbol" w:ascii="Symbol"/>
          <w:spacing w:val="0"/>
          <w:w w:val="100"/>
          <w:sz w:val="26"/>
          <w:szCs w:val="26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зац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овм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ме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изиро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овка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оряд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дэ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вклю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(око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82" w:right="144" w:firstLine="720"/>
        <w:sectPr>
          <w:pgMar w:header="743" w:footer="0" w:top="780" w:bottom="280" w:left="1520" w:right="66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(либо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также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23).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6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ржки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Толщ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отмы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элек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роотсо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3" w:firstLine="708"/>
      </w:pPr>
      <w:r>
        <w:rPr>
          <w:rFonts w:cs="Times New Roman" w:hAnsi="Times New Roman" w:eastAsia="Times New Roman" w:ascii="Times New Roman"/>
          <w:color w:val="202020"/>
          <w:spacing w:val="0"/>
          <w:w w:val="100"/>
          <w:sz w:val="24"/>
          <w:szCs w:val="24"/>
        </w:rPr>
        <w:t>5.3.</w:t>
      </w:r>
      <w:r>
        <w:rPr>
          <w:rFonts w:cs="Times New Roman" w:hAnsi="Times New Roman" w:eastAsia="Times New Roman" w:ascii="Times New Roman"/>
          <w:color w:val="20202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(в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овка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color w:val="000000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овл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оряд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типа</w:t>
      </w:r>
      <w:r>
        <w:rPr>
          <w:rFonts w:cs="Times New Roman" w:hAnsi="Times New Roman" w:eastAsia="Times New Roman" w:ascii="Times New Roman"/>
          <w:color w:val="000000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дэ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траэ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оряд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ЛПО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твом,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оряд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5.4.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8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5.5.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.4.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3.1.127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(пер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ме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изиро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5.7.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МУ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3.5.193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3.1.127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-03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3.1.2659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3.1.127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68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бом,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ме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их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кцие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одят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их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кцией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7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отмы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элек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роотсо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отмы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9"/>
        <w:sectPr>
          <w:pgMar w:header="743" w:footer="0" w:top="780" w:bottom="280" w:left="1600" w:right="740"/>
          <w:pgSz w:w="11920" w:h="16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более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бочих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вида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22" w:right="2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оявл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р.).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222" w:right="24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(№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6/13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2" w:right="2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08.06.82г.)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ях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(№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6/13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22" w:right="84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26.05.88г.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2" w:right="25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(полож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оторой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овтор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тата.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2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43" w:right="36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овм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оме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эн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48" w:right="1663"/>
        <w:sectPr>
          <w:pgMar w:header="743" w:footer="0" w:top="780" w:bottom="280" w:left="1480" w:right="560"/>
          <w:pgSz w:w="11920" w:h="16860"/>
        </w:sectPr>
      </w:pPr>
      <w:r>
        <w:pict>
          <v:shape type="#_x0000_t202" style="position:absolute;margin-left:79.294pt;margin-top:13.5411pt;width:483.726pt;height:373.014pt;mso-position-horizontal-relative:page;mso-position-vertical-relative:paragraph;z-index:-52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9" w:hRule="exact"/>
                    </w:trPr>
                    <w:tc>
                      <w:tcPr>
                        <w:tcW w:w="436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7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Этапы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истки</w:t>
                        </w:r>
                      </w:p>
                    </w:tc>
                    <w:tc>
                      <w:tcPr>
                        <w:tcW w:w="5288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830" w:right="17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истки</w:t>
                        </w:r>
                      </w:p>
                    </w:tc>
                  </w:tr>
                  <w:tr>
                    <w:trPr>
                      <w:trHeight w:val="1027" w:hRule="exact"/>
                    </w:trPr>
                    <w:tc>
                      <w:tcPr>
                        <w:tcW w:w="4362" w:type="dxa"/>
                        <w:vMerge w:val=""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22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70" w:right="185" w:firstLine="1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ентра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репа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204" w:right="1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02" w:right="3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ремя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5" w:lineRule="exact" w:line="240"/>
                          <w:ind w:left="203" w:right="153" w:hanging="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отки,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мин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038" w:hRule="exact"/>
                    </w:trPr>
                    <w:tc>
                      <w:tcPr>
                        <w:tcW w:w="43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чи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ание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елий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олном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 w:lineRule="exact" w:line="240"/>
                          <w:ind w:left="100" w:right="1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боч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аполнен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канало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щих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амковых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стей,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аналов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полостей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 w:lineRule="exact" w:line="240"/>
                          <w:ind w:left="100" w:right="5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атол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ких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щих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алмаз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сть)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901" w:right="8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менее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579" w:righ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47" w:hRule="exact"/>
                    </w:trPr>
                    <w:tc>
                      <w:tcPr>
                        <w:tcW w:w="43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Мойка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том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3" w:lineRule="exact" w:line="240"/>
                          <w:ind w:left="100" w:right="5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отором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одили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амач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щью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ерша,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щетки,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атн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марлевого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там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она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тканевой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0" w:right="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марлево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ф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етки,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алов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ощи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шпр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амковых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стей,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каналов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ей;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 w:lineRule="exact" w:line="240"/>
                          <w:ind w:left="100" w:right="6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ющих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кана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сти.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170" w:righ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соот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ентра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ользо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тапе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амач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5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7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553" w:right="5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559" w:right="5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1,0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tcW w:w="43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аск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ван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тье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одой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0" w:right="9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щью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ш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троо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3848" w:type="dxa"/>
                        <w:gridSpan w:val="2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1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ется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562" w:right="5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3,0</w:t>
                        </w:r>
                      </w:p>
                    </w:tc>
                  </w:tr>
                  <w:tr>
                    <w:trPr>
                      <w:trHeight w:val="775" w:hRule="exact"/>
                    </w:trPr>
                    <w:tc>
                      <w:tcPr>
                        <w:tcW w:w="43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аск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ван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дист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ой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" w:lineRule="exact" w:line="240"/>
                          <w:ind w:left="100" w:right="3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одой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ью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шпр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ца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троо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384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7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1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ется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7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562" w:right="5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81" w:right="542" w:firstLine="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ль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лиз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(око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ль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зде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азнач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овм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ха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95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49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Этапы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</w:t>
            </w:r>
          </w:p>
        </w:tc>
        <w:tc>
          <w:tcPr>
            <w:tcW w:w="4974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674" w:right="16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истки</w:t>
            </w:r>
          </w:p>
        </w:tc>
      </w:tr>
      <w:tr>
        <w:trPr>
          <w:trHeight w:val="775" w:hRule="exact"/>
        </w:trPr>
        <w:tc>
          <w:tcPr>
            <w:tcW w:w="496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227" w:right="135" w:firstLine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47" w:right="10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186" w:right="136" w:hanging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61" w:right="-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6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ин</w:t>
            </w:r>
          </w:p>
        </w:tc>
      </w:tr>
      <w:tr>
        <w:trPr>
          <w:trHeight w:val="266" w:hRule="exact"/>
        </w:trPr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аритель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*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4" w:right="6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</w:tr>
      <w:tr>
        <w:trPr>
          <w:trHeight w:val="775" w:hRule="exact"/>
        </w:trPr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Ультра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о: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амков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астей</w:t>
            </w:r>
          </w:p>
        </w:tc>
        <w:tc>
          <w:tcPr>
            <w:tcW w:w="17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14" w:right="6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</w:t>
            </w:r>
          </w:p>
        </w:tc>
        <w:tc>
          <w:tcPr>
            <w:tcW w:w="15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71" w:right="7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524" w:hRule="exact"/>
        </w:trPr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пласти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кла,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</w:p>
        </w:tc>
        <w:tc>
          <w:tcPr>
            <w:tcW w:w="1738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546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6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62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266" w:hRule="exact"/>
        </w:trPr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амковые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асти</w:t>
            </w:r>
          </w:p>
        </w:tc>
        <w:tc>
          <w:tcPr>
            <w:tcW w:w="1738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546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6" w:righ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</w:p>
        </w:tc>
      </w:tr>
      <w:tr>
        <w:trPr>
          <w:trHeight w:val="269" w:hRule="exact"/>
        </w:trPr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естких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копов</w:t>
            </w:r>
          </w:p>
        </w:tc>
        <w:tc>
          <w:tcPr>
            <w:tcW w:w="1738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546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6" w:righ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</w:p>
        </w:tc>
      </w:tr>
      <w:tr>
        <w:trPr>
          <w:trHeight w:val="269" w:hRule="exact"/>
        </w:trPr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нстр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ндос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</w:t>
            </w:r>
          </w:p>
        </w:tc>
        <w:tc>
          <w:tcPr>
            <w:tcW w:w="1738" w:type="dxa"/>
            <w:vMerge w:val=""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1546" w:type="dxa"/>
            <w:vMerge w:val=""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169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16" w:righ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</w:p>
        </w:tc>
      </w:tr>
      <w:tr>
        <w:trPr>
          <w:trHeight w:val="518" w:hRule="exact"/>
        </w:trPr>
        <w:tc>
          <w:tcPr>
            <w:tcW w:w="496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полас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ьевой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стано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</w:t>
            </w:r>
          </w:p>
        </w:tc>
        <w:tc>
          <w:tcPr>
            <w:tcW w:w="3284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9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78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</w:tc>
      </w:tr>
      <w:tr>
        <w:trPr>
          <w:trHeight w:val="521" w:hRule="exact"/>
        </w:trPr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полас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стано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</w:t>
            </w:r>
          </w:p>
        </w:tc>
        <w:tc>
          <w:tcPr>
            <w:tcW w:w="32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9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78" w:righ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3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2339" w:right="274" w:hanging="917"/>
        <w:sectPr>
          <w:pgNumType w:start="26"/>
          <w:pgMar w:header="743" w:footer="0" w:top="1220" w:bottom="280" w:left="1300" w:right="440"/>
          <w:headerReference w:type="default" r:id="rId14"/>
          <w:pgSz w:w="11920" w:h="16860"/>
        </w:sectPr>
      </w:pPr>
      <w:r>
        <w:pict>
          <v:shape type="#_x0000_t202" style="position:absolute;margin-left:84.574pt;margin-top:27.5031pt;width:483.606pt;height:337.71pt;mso-position-horizontal-relative:page;mso-position-vertical-relative:paragraph;z-index:-52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74" w:hRule="exact"/>
                    </w:trPr>
                    <w:tc>
                      <w:tcPr>
                        <w:tcW w:w="43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5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5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тапы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ки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before="41"/>
                          <w:ind w:left="287" w:right="236" w:hanging="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ентра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51" w:lineRule="auto" w:line="228"/>
                          <w:ind w:left="139" w:right="1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С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41"/>
                          <w:ind w:left="74" w:righ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ремя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ки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5" w:lineRule="exact" w:line="240"/>
                          <w:ind w:left="211" w:right="2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тапе,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5840" w:hRule="exact"/>
                    </w:trPr>
                    <w:tc>
                      <w:tcPr>
                        <w:tcW w:w="43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ind w:left="97" w:right="119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есткие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гибкие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копы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97" w:righ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ление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иди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before="1"/>
                          <w:ind w:left="97" w:right="1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ндос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ъ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тка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евой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рлево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сал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ф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еткой,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смо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сред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авл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бл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ления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дисталь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;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before="1"/>
                          <w:ind w:left="97" w:right="1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шек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клапанов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сред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спечен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ерхностей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м;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before="1" w:lineRule="exact" w:line="240"/>
                          <w:ind w:left="97" w:right="1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ыва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каналов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ндос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одой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сно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одителя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97" w:right="31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ндос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опа.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before="4"/>
                          <w:ind w:left="97" w:right="59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нстр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ибк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эн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скоп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97" w:right="189" w:firstLine="5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еспе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97" w:right="25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;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before="3" w:lineRule="exact" w:line="240"/>
                          <w:ind w:left="97" w:right="1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ищен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ерхностью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тка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евой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before="2" w:lineRule="exact" w:line="240"/>
                          <w:ind w:left="97" w:right="1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марлево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ф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ки,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доп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разбрызги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;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97" w:right="22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ыва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одой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668" w:right="7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менее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ется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вар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эн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1" w:right="437" w:hanging="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лиз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ль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эн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5" w:right="38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49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9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Этапы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истки</w:t>
            </w:r>
          </w:p>
        </w:tc>
        <w:tc>
          <w:tcPr>
            <w:tcW w:w="4839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580" w:right="15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истки</w:t>
            </w:r>
          </w:p>
        </w:tc>
      </w:tr>
      <w:tr>
        <w:trPr>
          <w:trHeight w:val="1027" w:hRule="exact"/>
        </w:trPr>
        <w:tc>
          <w:tcPr>
            <w:tcW w:w="4909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1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47" w:right="14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79" w:right="181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69" w:right="26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08" w:right="3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10" w:right="110" w:hanging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отки,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80" w:hRule="exact"/>
        </w:trPr>
        <w:tc>
          <w:tcPr>
            <w:tcW w:w="4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чи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ание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елий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(у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олност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рабочих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астей,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разрешен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ию)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лном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ий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аполнен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ей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каналов</w:t>
            </w:r>
          </w:p>
        </w:tc>
        <w:tc>
          <w:tcPr>
            <w:tcW w:w="1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30" w:right="6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0,15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95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</w:tc>
      </w:tr>
      <w:tr>
        <w:trPr>
          <w:trHeight w:val="3488" w:hRule="exact"/>
        </w:trPr>
        <w:tc>
          <w:tcPr>
            <w:tcW w:w="4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0" w:lineRule="exact" w:line="240"/>
              <w:ind w:left="100" w:right="2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Мойка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же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котором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е: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ибк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коп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тальный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для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истки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нстр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тальн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100" w:righ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ктроо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са;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0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моют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марлевой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етки.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есткие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эн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коп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моют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омощи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марлевой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етки;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каналы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</w:p>
        </w:tc>
        <w:tc>
          <w:tcPr>
            <w:tcW w:w="1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30" w:right="6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0,15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80" w:right="58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67" w:right="4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69" w:right="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67" w:righ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64" w:right="4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62" w:righ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</w:tc>
      </w:tr>
      <w:tr>
        <w:trPr>
          <w:trHeight w:val="775" w:hRule="exact"/>
        </w:trPr>
        <w:tc>
          <w:tcPr>
            <w:tcW w:w="4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аск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ван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ьевой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0" w:right="1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щью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536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69" w:right="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</w:tc>
      </w:tr>
      <w:tr>
        <w:trPr>
          <w:trHeight w:val="521" w:hRule="exact"/>
        </w:trPr>
        <w:tc>
          <w:tcPr>
            <w:tcW w:w="4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аск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ван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дист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щью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оотсо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а)</w:t>
            </w:r>
          </w:p>
        </w:tc>
        <w:tc>
          <w:tcPr>
            <w:tcW w:w="3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59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3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01" w:right="31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лиз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тк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трум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эн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5" w:right="3830"/>
        <w:sectPr>
          <w:pgNumType w:start="27"/>
          <w:pgMar w:header="743" w:footer="0" w:top="1220" w:bottom="280" w:left="1480" w:right="460"/>
          <w:headerReference w:type="default" r:id="rId15"/>
          <w:pgSz w:w="11920" w:h="16860"/>
        </w:sectPr>
      </w:pPr>
      <w:r>
        <w:pict>
          <v:shape type="#_x0000_t202" style="position:absolute;margin-left:88.414pt;margin-top:563.06pt;width:470.526pt;height:220.11pt;mso-position-horizontal-relative:page;mso-position-vertical-relative:page;z-index:-52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39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Этапы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ении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истки</w:t>
                        </w:r>
                      </w:p>
                    </w:tc>
                    <w:tc>
                      <w:tcPr>
                        <w:tcW w:w="546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967" w:right="19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ки</w:t>
                        </w:r>
                      </w:p>
                    </w:tc>
                  </w:tr>
                  <w:tr>
                    <w:trPr>
                      <w:trHeight w:val="1022" w:hRule="exact"/>
                    </w:trPr>
                    <w:tc>
                      <w:tcPr>
                        <w:tcW w:w="3929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91" w:right="156" w:firstLine="1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ентра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репа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248" w:right="2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ерат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ора,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Symbol" w:hAnsi="Symbol" w:eastAsia="Symbol" w:ascii="Symbol"/>
                            <w:spacing w:val="0"/>
                            <w:w w:val="100"/>
                            <w:sz w:val="22"/>
                            <w:szCs w:val="22"/>
                          </w:rPr>
                          <w:t>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54" w:right="4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ремя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43" w:right="2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/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5" w:lineRule="exact" w:line="240"/>
                          <w:ind w:left="246" w:right="2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обр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отки,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мин.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020" w:hRule="exact"/>
                    </w:trPr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чи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ание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при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102" w:right="1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огр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сред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аполнен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трен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их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открыт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щью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шпр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ца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822" w:righ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0,15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3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менее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632" w:right="6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074" w:hRule="exact"/>
                    </w:trPr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Мойка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же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3" w:lineRule="exact" w:line="240"/>
                          <w:ind w:left="102" w:right="5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оре,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отором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щест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ляли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амач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е: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auto" w:line="237"/>
                          <w:ind w:left="102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нешне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рхности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ощи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етки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арл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тканево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ф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етки;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5" w:lineRule="exact" w:line="240"/>
                          <w:ind w:left="102" w:right="1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трен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крытых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алов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при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ощи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шпр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ца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738" w:righ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563" w:right="5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601" w:right="6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2,0</w:t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606" w:right="6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1,5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1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аск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ван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ьевой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 w:lineRule="exact" w:line="240"/>
              <w:ind w:left="102" w:right="3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13" w:righ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</w:tc>
      </w:tr>
      <w:tr>
        <w:trPr>
          <w:trHeight w:val="768" w:hRule="exact"/>
        </w:trPr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аск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ван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дист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 w:right="3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13" w:right="6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</w:tr>
    </w:tbl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6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69" w:right="388" w:hanging="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вм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оме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эн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м)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tbl>
      <w:tblPr>
        <w:tblW w:w="0" w:type="auto"/>
        <w:tblLook w:val="01E0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435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Этапы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ботки</w:t>
            </w:r>
          </w:p>
        </w:tc>
        <w:tc>
          <w:tcPr>
            <w:tcW w:w="5365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7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ботки</w:t>
            </w:r>
          </w:p>
        </w:tc>
      </w:tr>
      <w:tr>
        <w:trPr>
          <w:trHeight w:val="1028" w:hRule="exact"/>
        </w:trPr>
        <w:tc>
          <w:tcPr>
            <w:tcW w:w="4357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32" w:right="233" w:firstLine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репа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,%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09" w:right="21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78" w:right="3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77" w:right="179" w:hanging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отки,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25" w:hRule="exact"/>
        </w:trPr>
        <w:tc>
          <w:tcPr>
            <w:tcW w:w="435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0" w:righ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из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пластма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рез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аполнен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полос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каналов</w:t>
            </w:r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82" w:right="8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82" w:right="8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82" w:right="8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82" w:right="8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4,0*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55" w:righ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19" w:right="6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655" w:hRule="exact"/>
        </w:trPr>
        <w:tc>
          <w:tcPr>
            <w:tcW w:w="4357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  <w:tc>
          <w:tcPr>
            <w:tcW w:w="223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0"/>
              <w:ind w:left="826" w:righ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26" w:righ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3,5**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60"/>
              <w:ind w:left="560" w:righ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</w:tr>
      <w:tr>
        <w:trPr>
          <w:trHeight w:val="902" w:hRule="exact"/>
        </w:trPr>
        <w:tc>
          <w:tcPr>
            <w:tcW w:w="4357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223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826" w:righ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5,5**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6" w:righ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26" w:righ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6,5**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7"/>
              <w:ind w:left="510" w:righ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65" w:righ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</w:tc>
      </w:tr>
      <w:tr>
        <w:trPr>
          <w:trHeight w:val="2583" w:hRule="exact"/>
        </w:trPr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Мойка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оре,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0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котором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ощью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етки,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марлевого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рлево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етки,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ца: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4" w:lineRule="exact" w:line="240"/>
              <w:ind w:left="100" w:righ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ющих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астей,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аналов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стей;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 w:lineRule="exact" w:line="240"/>
              <w:ind w:left="100" w:right="4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сти</w:t>
            </w:r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50" w:right="1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ользо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тапе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амач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14" w:right="5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27" w:right="5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31" w:righ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</w:tr>
      <w:tr>
        <w:trPr>
          <w:trHeight w:val="826" w:hRule="exact"/>
        </w:trPr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/>
              <w:ind w:left="100" w:right="3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полас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ьевой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925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36" w:righ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5,0</w:t>
            </w:r>
          </w:p>
        </w:tc>
      </w:tr>
      <w:tr>
        <w:trPr>
          <w:trHeight w:val="826" w:hRule="exact"/>
        </w:trPr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 w:lineRule="exact" w:line="240"/>
              <w:ind w:left="100" w:right="3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полас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щью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9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36" w:righ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02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зд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ах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ся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85"/>
        <w:sectPr>
          <w:pgNumType w:start="28"/>
          <w:pgMar w:header="743" w:footer="0" w:top="940" w:bottom="280" w:left="1600" w:right="160"/>
          <w:headerReference w:type="default" r:id="rId16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ат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кт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шен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аде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са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вм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са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ч.)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енн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юч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доза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ах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вается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за.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5" w:right="73" w:hanging="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вм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эн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39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Этапы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ботки</w:t>
            </w:r>
          </w:p>
        </w:tc>
        <w:tc>
          <w:tcPr>
            <w:tcW w:w="5752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931" w:right="19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ботки</w:t>
            </w:r>
          </w:p>
        </w:tc>
      </w:tr>
      <w:tr>
        <w:trPr>
          <w:trHeight w:val="768" w:hRule="exact"/>
        </w:trPr>
        <w:tc>
          <w:tcPr>
            <w:tcW w:w="39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72" w:right="2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5" w:right="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55" w:right="2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репа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53" w:right="2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297" w:right="296" w:hanging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1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С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635" w:right="6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129" w:righ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тки</w:t>
            </w:r>
          </w:p>
        </w:tc>
      </w:tr>
      <w:tr>
        <w:trPr>
          <w:trHeight w:val="1022" w:hRule="exact"/>
        </w:trPr>
        <w:tc>
          <w:tcPr>
            <w:tcW w:w="39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копов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тью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копов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рабоч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астей,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ешен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аполнен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олостей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5" w:right="7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5" w:right="7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55" w:right="7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55" w:right="7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4,0*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31" w:right="8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31" w:right="8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831" w:right="8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883" w:righ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541" w:hRule="exact"/>
        </w:trPr>
        <w:tc>
          <w:tcPr>
            <w:tcW w:w="396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/>
              <w:ind w:left="700" w:right="6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2,5**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00" w:right="6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3,0**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40"/>
              <w:ind w:left="836" w:righ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before="2"/>
              <w:ind w:left="838" w:right="8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60</w:t>
            </w:r>
          </w:p>
        </w:tc>
      </w:tr>
      <w:tr>
        <w:trPr>
          <w:trHeight w:val="1068" w:hRule="exact"/>
        </w:trPr>
        <w:tc>
          <w:tcPr>
            <w:tcW w:w="396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700" w:right="6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4,5**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0" w:right="6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5,0**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700" w:right="6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5,5**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700" w:right="6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6,0**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40"/>
              <w:ind w:left="779" w:right="7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60"/>
              <w:ind w:left="837" w:right="8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60"/>
              <w:ind w:left="838" w:right="8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before="2"/>
              <w:ind w:left="837" w:righ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30</w:t>
            </w:r>
          </w:p>
        </w:tc>
      </w:tr>
      <w:tr>
        <w:trPr>
          <w:trHeight w:val="4311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Мойка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 w:right="8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отором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амач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102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тальный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щеткой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для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тального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а;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2" w:righ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2" w:right="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моют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евой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есткие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ы: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2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таль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моют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омощи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евой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ево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3" w:lineRule="exact" w:line="240"/>
              <w:ind w:left="102" w:right="6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каналы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ыв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58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ользо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тапе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амач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82" w:right="58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98" w:right="7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95" w:right="7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95" w:right="7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01" w:right="8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05" w:right="8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</w:tc>
      </w:tr>
      <w:tr>
        <w:trPr>
          <w:trHeight w:val="768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полас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ьевой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 w:righ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78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05" w:right="8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5,0</w:t>
            </w:r>
          </w:p>
        </w:tc>
      </w:tr>
      <w:tr>
        <w:trPr>
          <w:trHeight w:val="771" w:hRule="exact"/>
        </w:trPr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полас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" w:lineRule="exact" w:line="240"/>
              <w:ind w:left="102" w:righ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05" w:right="8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62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зде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вает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62" w:right="74"/>
        <w:sectPr>
          <w:pgNumType w:start="29"/>
          <w:pgMar w:header="743" w:footer="0" w:top="1220" w:bottom="280" w:left="1240" w:right="740"/>
          <w:headerReference w:type="default" r:id="rId17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ых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ых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кт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ей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шен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аде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са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вм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са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ч.)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енн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юч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ей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доза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ах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вает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8" w:right="465" w:firstLine="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вм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69" w:right="36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3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Этапы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ботки</w:t>
            </w:r>
          </w:p>
        </w:tc>
        <w:tc>
          <w:tcPr>
            <w:tcW w:w="575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933" w:right="19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ботки</w:t>
            </w:r>
          </w:p>
        </w:tc>
      </w:tr>
      <w:tr>
        <w:trPr>
          <w:trHeight w:val="768" w:hRule="exact"/>
        </w:trPr>
        <w:tc>
          <w:tcPr>
            <w:tcW w:w="37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08" w:right="169" w:firstLine="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12" w:right="21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ем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ерат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 w:lineRule="exact" w:line="240"/>
              <w:ind w:left="257" w:right="260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10"/>
                <w:sz w:val="14"/>
                <w:szCs w:val="1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22" w:right="3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ремя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94" w:right="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/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42" w:righ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отки</w:t>
            </w:r>
          </w:p>
        </w:tc>
      </w:tr>
      <w:tr>
        <w:trPr>
          <w:trHeight w:val="1022" w:hRule="exact"/>
        </w:trPr>
        <w:tc>
          <w:tcPr>
            <w:tcW w:w="3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 w:righ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Зама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полостей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ощью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110" w:right="1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110" w:right="1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110" w:right="1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110" w:right="1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4,0*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19" w:righ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19" w:righ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19" w:righ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15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574" w:right="5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541" w:hRule="exact"/>
        </w:trPr>
        <w:tc>
          <w:tcPr>
            <w:tcW w:w="370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5"/>
              <w:ind w:left="1055" w:right="10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2,5**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055" w:right="10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3,0**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40"/>
              <w:ind w:left="519" w:righ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before="2"/>
              <w:ind w:left="526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60</w:t>
            </w:r>
          </w:p>
        </w:tc>
      </w:tr>
      <w:tr>
        <w:trPr>
          <w:trHeight w:val="1068" w:hRule="exact"/>
        </w:trPr>
        <w:tc>
          <w:tcPr>
            <w:tcW w:w="37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1055" w:right="10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4,5**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055" w:right="10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5,0**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055" w:right="10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5,5**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055" w:right="10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6,0**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менее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40"/>
              <w:ind w:left="459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120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60"/>
              <w:ind w:left="526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90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lineRule="exact" w:line="260"/>
              <w:ind w:left="526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60</w:t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center"/>
              <w:spacing w:before="2"/>
              <w:ind w:left="525" w:righ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  <w:t>30</w:t>
            </w:r>
          </w:p>
        </w:tc>
      </w:tr>
      <w:tr>
        <w:trPr>
          <w:trHeight w:val="2172" w:hRule="exact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6" w:lineRule="exact" w:line="240"/>
              <w:ind w:left="102" w:righ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Мойка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лия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оре,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отором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одили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амач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 w:lineRule="exact" w:line="240"/>
              <w:ind w:left="102" w:righ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ной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нешней)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ерхности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етки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тканево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етки;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 w:righ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трен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крытых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аналов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ощи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105" w:right="105" w:hanging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кон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ентра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ией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раст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ользо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тапе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амач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41" w:right="54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79" w:right="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2,0</w:t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85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1,5</w:t>
            </w:r>
          </w:p>
        </w:tc>
      </w:tr>
      <w:tr>
        <w:trPr>
          <w:trHeight w:val="768" w:hRule="exact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полас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ьевой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02" w:right="2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4412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4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90" w:righ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5,0</w:t>
            </w:r>
          </w:p>
        </w:tc>
      </w:tr>
      <w:tr>
        <w:trPr>
          <w:trHeight w:val="770" w:hRule="exact"/>
        </w:trPr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полас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лл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exact" w:line="240"/>
              <w:ind w:left="102" w:right="2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ана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щ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ю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шпр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троо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сос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4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нор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ир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90" w:righ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20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зде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вает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194"/>
        <w:sectPr>
          <w:pgNumType w:start="30"/>
          <w:pgMar w:header="743" w:footer="0" w:top="1220" w:bottom="280" w:left="1600" w:right="620"/>
          <w:headerReference w:type="default" r:id="rId18"/>
          <w:pgSz w:w="11920" w:h="168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ых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ых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кт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ей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шен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са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вм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са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ч.)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енн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ы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г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юч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ей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доза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ах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бес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вает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дез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ше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бе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а.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793" w:right="31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СТО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2" w:right="4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Приготовлен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бочих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творов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00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3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ются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2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фек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3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2" w:right="43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вила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ыть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ыло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43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тям,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27" w:right="15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ВАЯ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АЙН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2" w:right="4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7.1.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ыть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твом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воды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1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69" w:right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ыть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0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2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воров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воды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гля;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2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рг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орошо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лое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7" w:right="9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ФИ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ЕСКИЕ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ЕСКИЕ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ЕТО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ЕСТ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ЕДСТ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36" w:right="4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Согл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требов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явля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42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г/с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³;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доля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л)дод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6" w:right="43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табл.24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тели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вы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ждо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102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4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810"/>
        <w:sectPr>
          <w:pgNumType w:start="31"/>
          <w:pgMar w:header="743" w:footer="0" w:top="940" w:bottom="280" w:left="1600" w:right="380"/>
          <w:headerReference w:type="default" r:id="rId19"/>
          <w:pgSz w:w="11920" w:h="16860"/>
        </w:sectPr>
      </w:pPr>
      <w:r>
        <w:pict>
          <v:shape type="#_x0000_t202" style="position:absolute;margin-left:84.694pt;margin-top:13.8032pt;width:487.326pt;height:78.96pt;mso-position-horizontal-relative:page;mso-position-vertical-relative:paragraph;z-index:-52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21" w:hRule="exact"/>
                    </w:trPr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№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п/п</w:t>
                        </w:r>
                      </w:p>
                    </w:tc>
                    <w:tc>
                      <w:tcPr>
                        <w:tcW w:w="52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3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ено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азателя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861" w:right="8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ормы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68" w:righ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тод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95" w:right="1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ытан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я</w:t>
                        </w:r>
                      </w:p>
                    </w:tc>
                  </w:tr>
                  <w:tr>
                    <w:trPr>
                      <w:trHeight w:val="1027" w:hRule="exact"/>
                    </w:trPr>
                    <w:tc>
                      <w:tcPr>
                        <w:tcW w:w="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40" w:right="1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52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нешн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ид,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апах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рач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ая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сть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" w:lineRule="exact" w:line="240"/>
                          <w:ind w:left="30" w:right="-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све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ло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елтого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ета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ым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спец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ф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ким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апахом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п.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8.1.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«А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АДЕ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АКС»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40" w:righ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2.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лот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ость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Symbol" w:hAnsi="Symbol" w:eastAsia="Symbol" w:ascii="Symbol"/>
                <w:spacing w:val="0"/>
                <w:w w:val="100"/>
                <w:sz w:val="22"/>
                <w:szCs w:val="22"/>
              </w:rPr>
              <w:t>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0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1,003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0,006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2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8.2.</w:t>
            </w:r>
          </w:p>
        </w:tc>
      </w:tr>
      <w:tr>
        <w:trPr>
          <w:trHeight w:val="521" w:hRule="exact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40" w:righ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оказате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ь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ент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одоро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ионов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одного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1,0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8.3.</w:t>
            </w:r>
          </w:p>
        </w:tc>
      </w:tr>
      <w:tr>
        <w:trPr>
          <w:trHeight w:val="521" w:hRule="exact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40" w:righ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4.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доля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ерти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ных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ых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й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арно),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8.4.</w:t>
            </w:r>
          </w:p>
        </w:tc>
      </w:tr>
      <w:tr>
        <w:trPr>
          <w:trHeight w:val="521" w:hRule="exact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40" w:righ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5.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ля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бис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про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ец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на,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8,5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8.5.</w:t>
            </w:r>
          </w:p>
        </w:tc>
      </w:tr>
      <w:tr>
        <w:trPr>
          <w:trHeight w:val="523" w:hRule="exact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40" w:righ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6.</w:t>
            </w:r>
          </w:p>
        </w:tc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ая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доля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пол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саме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енг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дин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гидрох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орида,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2,5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п.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8.6.</w:t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42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готов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длаг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ются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запаха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229"/>
        <w:ind w:left="102" w:right="425" w:firstLine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тром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олов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траж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одящ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те.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тно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42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18995.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02" w:right="425" w:firstLine="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8.3.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аза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(рН)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1,0%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Показ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водород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5055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4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02" w:right="430" w:firstLine="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8.4.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уммар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овой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оли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тилб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аммон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хло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тиламмо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хлор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долю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ЧАС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лочной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8.4.1.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1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1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Цил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Колбы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100,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74.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2916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2916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Стака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24/10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2533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Колбы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24/29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ТХС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2533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1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дроо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.д.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2436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бой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Хлороформ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2001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88.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670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8.4.2.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Подготов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8.4.2.1.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2" w:lineRule="exact" w:line="260"/>
        <w:ind w:left="102" w:right="42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1,442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фата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взв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водят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доводят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брово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8.4.2.2.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Приготовлен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тора: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0,1г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тора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ового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бого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exact" w:line="260"/>
        <w:ind w:left="102" w:right="428"/>
        <w:sectPr>
          <w:pgMar w:header="743" w:footer="0" w:top="940" w:bottom="280" w:left="1600" w:right="38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воды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довод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тилл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брово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8.4.3.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6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тертой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ртого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воды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доводят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бро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2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фата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воды,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дроо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оформ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3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ждой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терт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тря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ют.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Приб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овой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водят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в.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титров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оформ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лоя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з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8.4.4.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долю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ЧАС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фор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360"/>
        <w:ind w:left="3808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3"/>
          <w:szCs w:val="23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position w:val="-8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8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7"/>
          <w:w w:val="100"/>
          <w:position w:val="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7"/>
          <w:sz w:val="23"/>
          <w:szCs w:val="23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23"/>
          <w:szCs w:val="23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  <w:u w:val="single" w:color="000000"/>
        </w:rPr>
        <w:t>001805</w:t>
      </w:r>
      <w:r>
        <w:rPr>
          <w:rFonts w:cs="Times New Roman" w:hAnsi="Times New Roman" w:eastAsia="Times New Roman" w:ascii="Times New Roman"/>
          <w:spacing w:val="24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position w:val="7"/>
          <w:sz w:val="23"/>
          <w:szCs w:val="23"/>
          <w:u w:val="single" w:color="000000"/>
        </w:rPr>
        <w:t></w:t>
      </w:r>
      <w:r>
        <w:rPr>
          <w:rFonts w:cs="Symbol" w:hAnsi="Symbol" w:eastAsia="Symbol" w:ascii="Symbol"/>
          <w:spacing w:val="0"/>
          <w:w w:val="100"/>
          <w:position w:val="7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107"/>
          <w:w w:val="100"/>
          <w:position w:val="7"/>
          <w:sz w:val="23"/>
          <w:szCs w:val="23"/>
          <w:u w:val="single" w:color="000000"/>
        </w:rPr>
        <w:t></w:t>
      </w:r>
      <w:r>
        <w:rPr>
          <w:rFonts w:cs="Symbol" w:hAnsi="Symbol" w:eastAsia="Symbol" w:ascii="Symbol"/>
          <w:spacing w:val="-107"/>
          <w:w w:val="100"/>
          <w:position w:val="7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107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  <w:u w:val="single" w:color="000000"/>
        </w:rPr>
        <w:t>250</w:t>
      </w:r>
      <w:r>
        <w:rPr>
          <w:rFonts w:cs="Times New Roman" w:hAnsi="Times New Roman" w:eastAsia="Times New Roman" w:ascii="Times New Roman"/>
          <w:spacing w:val="-7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Symbol" w:hAnsi="Symbol" w:eastAsia="Symbol" w:ascii="Symbol"/>
          <w:spacing w:val="2"/>
          <w:w w:val="100"/>
          <w:position w:val="7"/>
          <w:sz w:val="23"/>
          <w:szCs w:val="23"/>
          <w:u w:val="single" w:color="000000"/>
        </w:rPr>
        <w:t></w:t>
      </w:r>
      <w:r>
        <w:rPr>
          <w:rFonts w:cs="Symbol" w:hAnsi="Symbol" w:eastAsia="Symbol" w:ascii="Symbol"/>
          <w:spacing w:val="2"/>
          <w:w w:val="100"/>
          <w:position w:val="7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2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  <w:u w:val="single" w:color="000000"/>
        </w:rPr>
        <w:t>15</w:t>
      </w:r>
      <w:r>
        <w:rPr>
          <w:rFonts w:cs="Times New Roman" w:hAnsi="Times New Roman" w:eastAsia="Times New Roman" w:ascii="Times New Roman"/>
          <w:spacing w:val="-15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Symbol" w:hAnsi="Symbol" w:eastAsia="Symbol" w:ascii="Symbol"/>
          <w:spacing w:val="2"/>
          <w:w w:val="100"/>
          <w:position w:val="7"/>
          <w:sz w:val="23"/>
          <w:szCs w:val="23"/>
          <w:u w:val="single" w:color="000000"/>
        </w:rPr>
        <w:t></w:t>
      </w:r>
      <w:r>
        <w:rPr>
          <w:rFonts w:cs="Symbol" w:hAnsi="Symbol" w:eastAsia="Symbol" w:ascii="Symbol"/>
          <w:spacing w:val="2"/>
          <w:w w:val="100"/>
          <w:position w:val="7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2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  <w:u w:val="single" w:color="000000"/>
        </w:rPr>
        <w:t>100</w:t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20"/>
        <w:ind w:left="3931" w:right="3942"/>
      </w:pPr>
      <w:r>
        <w:rPr>
          <w:rFonts w:cs="Times New Roman" w:hAnsi="Times New Roman" w:eastAsia="Times New Roman" w:ascii="Times New Roman"/>
          <w:spacing w:val="0"/>
          <w:w w:val="100"/>
          <w:position w:val="1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i/>
          <w:spacing w:val="-21"/>
          <w:w w:val="100"/>
          <w:position w:val="0"/>
          <w:sz w:val="23"/>
          <w:szCs w:val="23"/>
        </w:rPr>
        <w:t> </w:t>
      </w:r>
      <w:r>
        <w:rPr>
          <w:rFonts w:cs="Symbol" w:hAnsi="Symbol" w:eastAsia="Symbol" w:ascii="Symbol"/>
          <w:spacing w:val="6"/>
          <w:w w:val="107"/>
          <w:position w:val="0"/>
          <w:sz w:val="23"/>
          <w:szCs w:val="23"/>
        </w:rPr>
        <w:t>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2" w:right="5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0,001805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фата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моль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готовлен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1" w:right="50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моль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взят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робы,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ллель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оторыми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вное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роя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0,95.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овой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N,N-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лам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8.5.1.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1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Цил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Стакан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юр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2925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exact" w:line="260"/>
        <w:ind w:left="102" w:right="66" w:firstLine="708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2540;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0,1н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Ионо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74.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Эл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трод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элек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род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1М3.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эле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тек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эле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07.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8.5.2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5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взв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взв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вляют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8.5.3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66" w:firstLine="708"/>
        <w:sectPr>
          <w:pgMar w:header="743" w:footer="0" w:top="940" w:bottom="280" w:left="1600" w:right="74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долю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л)д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фор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5" w:lineRule="exact" w:line="140"/>
        <w:sectPr>
          <w:pgMar w:header="743" w:footer="0" w:top="940" w:bottom="280" w:left="1600" w:right="740"/>
          <w:pgSz w:w="11920" w:h="16860"/>
        </w:sectPr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4" w:lineRule="exact" w:line="380"/>
        <w:ind w:left="3765" w:right="-79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3"/>
          <w:szCs w:val="23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-8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8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6"/>
          <w:w w:val="100"/>
          <w:position w:val="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7"/>
          <w:sz w:val="23"/>
          <w:szCs w:val="23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23"/>
          <w:szCs w:val="23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  <w:u w:val="single" w:color="000000"/>
        </w:rPr>
        <w:t>009967</w:t>
      </w:r>
      <w:r>
        <w:rPr>
          <w:rFonts w:cs="Times New Roman" w:hAnsi="Times New Roman" w:eastAsia="Times New Roman" w:ascii="Times New Roman"/>
          <w:spacing w:val="32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Symbol" w:hAnsi="Symbol" w:eastAsia="Symbol" w:ascii="Symbol"/>
          <w:spacing w:val="6"/>
          <w:w w:val="100"/>
          <w:position w:val="7"/>
          <w:sz w:val="23"/>
          <w:szCs w:val="23"/>
          <w:u w:val="single" w:color="000000"/>
        </w:rPr>
        <w:t></w:t>
      </w:r>
      <w:r>
        <w:rPr>
          <w:rFonts w:cs="Symbol" w:hAnsi="Symbol" w:eastAsia="Symbol" w:ascii="Symbol"/>
          <w:spacing w:val="6"/>
          <w:w w:val="100"/>
          <w:position w:val="7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6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Symbol" w:hAnsi="Symbol" w:eastAsia="Symbol" w:ascii="Symbol"/>
          <w:spacing w:val="2"/>
          <w:w w:val="100"/>
          <w:position w:val="7"/>
          <w:sz w:val="23"/>
          <w:szCs w:val="23"/>
          <w:u w:val="single" w:color="000000"/>
        </w:rPr>
        <w:t></w:t>
      </w:r>
      <w:r>
        <w:rPr>
          <w:rFonts w:cs="Symbol" w:hAnsi="Symbol" w:eastAsia="Symbol" w:ascii="Symbol"/>
          <w:spacing w:val="2"/>
          <w:w w:val="100"/>
          <w:position w:val="7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2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  <w:u w:val="single" w:color="000000"/>
        </w:rPr>
        <w:t>1000</w:t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ind w:left="3945"/>
      </w:pPr>
      <w:r>
        <w:rPr>
          <w:rFonts w:cs="Times New Roman" w:hAnsi="Times New Roman" w:eastAsia="Times New Roman" w:ascii="Times New Roman"/>
          <w:spacing w:val="0"/>
          <w:w w:val="100"/>
          <w:position w:val="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60" w:bottom="280" w:left="1600" w:right="740"/>
          <w:cols w:num="2" w:equalWidth="off">
            <w:col w:w="6045" w:space="65"/>
            <w:col w:w="347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где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80"/>
        <w:ind w:left="81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0,009967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л)дод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тств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158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оля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Сl)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моль/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Сl)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0,1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/д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02" w:right="533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ллель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оторыми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вное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±3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роятно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0,95.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овой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оли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ам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хлор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фаз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л)дод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хлор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(натр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доба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(ди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броми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(ди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форм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(п.8.4)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л)д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(п.8.5)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8.6.1.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1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Цил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Колбы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250,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500,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74.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1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2916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2922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Стака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24/10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2533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Колбы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24/29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ТХС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2533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фат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теля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бромид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теля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ый).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1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Хлороформ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2001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88.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ода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670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лов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5165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10"/>
      </w:pPr>
      <w:r>
        <w:rPr>
          <w:rFonts w:cs="Symbol" w:hAnsi="Symbol" w:eastAsia="Symbol" w:ascii="Symbol"/>
          <w:spacing w:val="0"/>
          <w:w w:val="100"/>
          <w:position w:val="-1"/>
          <w:sz w:val="24"/>
          <w:szCs w:val="24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1426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78,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8.6.2.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Подготов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 w:right="17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8.6.2.1.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фат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овят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8.4.2.1.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8.6.2.2.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Приготовлен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тора.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6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творя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горя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бого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водят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доводят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брово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8.6.2.3.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Приготовлен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exact" w:line="260"/>
        <w:ind w:left="102" w:right="63" w:firstLine="708"/>
        <w:sectPr>
          <w:type w:val="continuous"/>
          <w:pgSz w:w="11920" w:h="16860"/>
          <w:pgMar w:top="1060" w:bottom="280" w:left="1600" w:right="7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ются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ото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воды.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доба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тилл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ый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более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8.6.3.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Для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готовле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п.8.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2" w:right="5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тертой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лороформа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готовленного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титров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твором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фат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ждой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фата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ры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тертой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тря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т.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Приб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овой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титр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водят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роводят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лорофор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8.6.4.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02" w:right="65" w:firstLine="708"/>
        <w:sectPr>
          <w:pgMar w:header="743" w:footer="0" w:top="940" w:bottom="280" w:left="1600" w:right="74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долю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ля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фор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380"/>
        <w:ind w:left="2994" w:right="-79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23"/>
          <w:szCs w:val="23"/>
        </w:rPr>
        <w:t>Х</w:t>
      </w:r>
      <w:r>
        <w:rPr>
          <w:rFonts w:cs="Times New Roman" w:hAnsi="Times New Roman" w:eastAsia="Times New Roman" w:ascii="Times New Roman"/>
          <w:i/>
          <w:spacing w:val="39"/>
          <w:w w:val="100"/>
          <w:position w:val="-6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6"/>
          <w:sz w:val="23"/>
          <w:szCs w:val="23"/>
        </w:rPr>
        <w:t></w:t>
      </w:r>
      <w:r>
        <w:rPr>
          <w:rFonts w:cs="Times New Roman" w:hAnsi="Times New Roman" w:eastAsia="Times New Roman" w:ascii="Times New Roman"/>
          <w:spacing w:val="8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7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9"/>
          <w:sz w:val="23"/>
          <w:szCs w:val="23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3"/>
          <w:szCs w:val="23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3"/>
          <w:szCs w:val="23"/>
          <w:u w:val="single" w:color="000000"/>
        </w:rPr>
        <w:t>000885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23"/>
          <w:szCs w:val="23"/>
          <w:u w:val="single" w:color="000000"/>
        </w:rPr>
        <w:t></w:t>
      </w:r>
      <w:r>
        <w:rPr>
          <w:rFonts w:cs="Symbol" w:hAnsi="Symbol" w:eastAsia="Symbol" w:ascii="Symbol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0"/>
          <w:w w:val="100"/>
          <w:position w:val="9"/>
          <w:sz w:val="23"/>
          <w:szCs w:val="23"/>
        </w:rPr>
      </w:r>
      <w:r>
        <w:rPr>
          <w:rFonts w:cs="Symbol" w:hAnsi="Symbol" w:eastAsia="Symbol" w:ascii="Symbol"/>
          <w:spacing w:val="0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-33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3"/>
          <w:w w:val="107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-19"/>
          <w:w w:val="100"/>
          <w:position w:val="9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1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9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4"/>
          <w:szCs w:val="14"/>
          <w:u w:val="single" w:color="000000"/>
        </w:rPr>
        <w:t>С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4"/>
          <w:szCs w:val="14"/>
          <w:u w:val="single" w:color="000000"/>
        </w:rPr>
        <w:t>У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4"/>
          <w:szCs w:val="14"/>
          <w:u w:val="single" w:color="000000"/>
        </w:rPr>
        <w:t>М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4"/>
          <w:szCs w:val="14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Symbol" w:hAnsi="Symbol" w:eastAsia="Symbol" w:ascii="Symbol"/>
          <w:spacing w:val="0"/>
          <w:w w:val="107"/>
          <w:position w:val="9"/>
          <w:sz w:val="23"/>
          <w:szCs w:val="23"/>
          <w:u w:val="single" w:color="000000"/>
        </w:rPr>
        <w:t></w:t>
      </w:r>
      <w:r>
        <w:rPr>
          <w:rFonts w:cs="Symbol" w:hAnsi="Symbol" w:eastAsia="Symbol" w:ascii="Symbol"/>
          <w:spacing w:val="0"/>
          <w:w w:val="107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0"/>
          <w:w w:val="107"/>
          <w:position w:val="9"/>
          <w:sz w:val="23"/>
          <w:szCs w:val="23"/>
        </w:rPr>
      </w:r>
      <w:r>
        <w:rPr>
          <w:rFonts w:cs="Symbol" w:hAnsi="Symbol" w:eastAsia="Symbol" w:ascii="Symbol"/>
          <w:spacing w:val="0"/>
          <w:w w:val="107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-43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43"/>
          <w:w w:val="107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i/>
          <w:spacing w:val="-18"/>
          <w:w w:val="100"/>
          <w:position w:val="9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8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4"/>
          <w:szCs w:val="14"/>
          <w:u w:val="single" w:color="000000"/>
        </w:rPr>
        <w:t>Ч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4"/>
          <w:sz w:val="14"/>
          <w:szCs w:val="14"/>
          <w:u w:val="single" w:color="000000"/>
        </w:rPr>
        <w:t>А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4"/>
          <w:szCs w:val="14"/>
          <w:u w:val="single" w:color="000000"/>
        </w:rPr>
        <w:t>С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4"/>
          <w:szCs w:val="14"/>
          <w:u w:val="single" w:color="00000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Symbol" w:hAnsi="Symbol" w:eastAsia="Symbol" w:ascii="Symbol"/>
          <w:spacing w:val="14"/>
          <w:w w:val="100"/>
          <w:position w:val="9"/>
          <w:sz w:val="23"/>
          <w:szCs w:val="23"/>
          <w:u w:val="single" w:color="000000"/>
        </w:rPr>
        <w:t></w:t>
      </w:r>
      <w:r>
        <w:rPr>
          <w:rFonts w:cs="Symbol" w:hAnsi="Symbol" w:eastAsia="Symbol" w:ascii="Symbol"/>
          <w:spacing w:val="14"/>
          <w:w w:val="100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1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3"/>
          <w:w w:val="100"/>
          <w:position w:val="9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3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4"/>
          <w:szCs w:val="14"/>
          <w:u w:val="single" w:color="000000"/>
        </w:rPr>
        <w:t>ТА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9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7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7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5"/>
          <w:w w:val="107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7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0"/>
          <w:w w:val="107"/>
          <w:position w:val="9"/>
          <w:sz w:val="23"/>
          <w:szCs w:val="23"/>
          <w:u w:val="single" w:color="000000"/>
        </w:rPr>
        <w:t></w:t>
      </w:r>
      <w:r>
        <w:rPr>
          <w:rFonts w:cs="Symbol" w:hAnsi="Symbol" w:eastAsia="Symbol" w:ascii="Symbol"/>
          <w:spacing w:val="0"/>
          <w:w w:val="107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100"/>
          <w:w w:val="107"/>
          <w:position w:val="9"/>
          <w:sz w:val="23"/>
          <w:szCs w:val="23"/>
          <w:u w:val="single" w:color="000000"/>
        </w:rPr>
        <w:t></w:t>
      </w:r>
      <w:r>
        <w:rPr>
          <w:rFonts w:cs="Symbol" w:hAnsi="Symbol" w:eastAsia="Symbol" w:ascii="Symbol"/>
          <w:spacing w:val="-100"/>
          <w:w w:val="107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-100"/>
          <w:w w:val="107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7"/>
          <w:position w:val="9"/>
          <w:sz w:val="23"/>
          <w:szCs w:val="23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3"/>
          <w:w w:val="107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3"/>
          <w:w w:val="107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3"/>
          <w:w w:val="107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2"/>
          <w:w w:val="107"/>
          <w:position w:val="9"/>
          <w:sz w:val="23"/>
          <w:szCs w:val="23"/>
          <w:u w:val="single" w:color="000000"/>
        </w:rPr>
        <w:t></w:t>
      </w:r>
      <w:r>
        <w:rPr>
          <w:rFonts w:cs="Symbol" w:hAnsi="Symbol" w:eastAsia="Symbol" w:ascii="Symbol"/>
          <w:spacing w:val="2"/>
          <w:w w:val="107"/>
          <w:position w:val="9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2"/>
          <w:w w:val="107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7"/>
          <w:position w:val="9"/>
          <w:sz w:val="23"/>
          <w:szCs w:val="23"/>
          <w:u w:val="single" w:color="000000"/>
        </w:rPr>
        <w:t>100</w:t>
      </w:r>
      <w:r>
        <w:rPr>
          <w:rFonts w:cs="Times New Roman" w:hAnsi="Times New Roman" w:eastAsia="Times New Roman" w:ascii="Times New Roman"/>
          <w:spacing w:val="-4"/>
          <w:w w:val="107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200"/>
        <w:ind w:right="1674"/>
      </w:pPr>
      <w:r>
        <w:rPr>
          <w:rFonts w:cs="Times New Roman" w:hAnsi="Times New Roman" w:eastAsia="Times New Roman" w:ascii="Times New Roman"/>
          <w:i/>
          <w:spacing w:val="0"/>
          <w:w w:val="107"/>
          <w:position w:val="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60" w:bottom="280" w:left="1600" w:right="740"/>
          <w:cols w:num="2" w:equalWidth="off">
            <w:col w:w="6966" w:space="55"/>
            <w:col w:w="255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где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</w:pPr>
      <w:r>
        <w:rPr>
          <w:rFonts w:cs="Times New Roman" w:hAnsi="Times New Roman" w:eastAsia="Times New Roman" w:ascii="Times New Roman"/>
          <w:i/>
          <w:spacing w:val="-17"/>
          <w:w w:val="102"/>
          <w:position w:val="6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2"/>
          <w:position w:val="0"/>
          <w:sz w:val="14"/>
          <w:szCs w:val="14"/>
        </w:rPr>
        <w:t>Ч</w:t>
      </w:r>
      <w:r>
        <w:rPr>
          <w:rFonts w:cs="Times New Roman" w:hAnsi="Times New Roman" w:eastAsia="Times New Roman" w:ascii="Times New Roman"/>
          <w:i/>
          <w:spacing w:val="-8"/>
          <w:w w:val="102"/>
          <w:position w:val="0"/>
          <w:sz w:val="14"/>
          <w:szCs w:val="14"/>
        </w:rPr>
        <w:t>А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4"/>
          <w:szCs w:val="1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ind w:right="44"/>
      </w:pPr>
      <w:r>
        <w:rPr>
          <w:rFonts w:cs="Times New Roman" w:hAnsi="Times New Roman" w:eastAsia="Times New Roman" w:ascii="Times New Roman"/>
          <w:i/>
          <w:spacing w:val="-12"/>
          <w:w w:val="102"/>
          <w:position w:val="6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4"/>
          <w:szCs w:val="1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820" w:val="left"/>
        </w:tabs>
        <w:jc w:val="center"/>
        <w:spacing w:lineRule="exact" w:line="400"/>
        <w:ind w:left="7" w:right="3242"/>
      </w:pPr>
      <w:r>
        <w:br w:type="column"/>
      </w:r>
      <w:r>
        <w:rPr>
          <w:rFonts w:cs="Symbol" w:hAnsi="Symbol" w:eastAsia="Symbol" w:ascii="Symbol"/>
          <w:w w:val="102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-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2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4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4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9"/>
          <w:w w:val="102"/>
          <w:position w:val="3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2"/>
          <w:position w:val="3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9"/>
          <w:w w:val="102"/>
          <w:position w:val="3"/>
          <w:sz w:val="14"/>
          <w:szCs w:val="14"/>
          <w:u w:val="single" w:color="000000"/>
        </w:rPr>
      </w:r>
      <w:r>
        <w:rPr>
          <w:rFonts w:cs="Symbol" w:hAnsi="Symbol" w:eastAsia="Symbol" w:ascii="Symbol"/>
          <w:spacing w:val="0"/>
          <w:w w:val="102"/>
          <w:position w:val="9"/>
          <w:sz w:val="24"/>
          <w:szCs w:val="24"/>
          <w:u w:val="single" w:color="000000"/>
        </w:rPr>
        <w:t></w:t>
      </w:r>
      <w:r>
        <w:rPr>
          <w:rFonts w:cs="Symbol" w:hAnsi="Symbol" w:eastAsia="Symbol" w:ascii="Symbol"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106"/>
          <w:w w:val="102"/>
          <w:position w:val="9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106"/>
          <w:w w:val="102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106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20" w:right="3262"/>
      </w:pPr>
      <w:r>
        <w:rPr>
          <w:rFonts w:cs="Times New Roman" w:hAnsi="Times New Roman" w:eastAsia="Times New Roman" w:ascii="Times New Roman"/>
          <w:spacing w:val="-6"/>
          <w:w w:val="100"/>
          <w:position w:val="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4"/>
          <w:szCs w:val="24"/>
        </w:rPr>
        <w:t>00180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2"/>
          <w:w w:val="100"/>
          <w:position w:val="1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1"/>
          <w:sz w:val="24"/>
          <w:szCs w:val="24"/>
        </w:rPr>
        <w:t></w:t>
      </w:r>
      <w:r>
        <w:rPr>
          <w:rFonts w:cs="Times New Roman" w:hAnsi="Times New Roman" w:eastAsia="Times New Roman" w:ascii="Times New Roman"/>
          <w:spacing w:val="-2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i/>
          <w:spacing w:val="-31"/>
          <w:w w:val="100"/>
          <w:position w:val="1"/>
          <w:sz w:val="24"/>
          <w:szCs w:val="24"/>
        </w:rPr>
        <w:t> </w:t>
      </w:r>
      <w:r>
        <w:rPr>
          <w:rFonts w:cs="Symbol" w:hAnsi="Symbol" w:eastAsia="Symbol" w:ascii="Symbol"/>
          <w:spacing w:val="2"/>
          <w:w w:val="102"/>
          <w:position w:val="1"/>
          <w:sz w:val="24"/>
          <w:szCs w:val="24"/>
        </w:rPr>
        <w:t></w:t>
      </w:r>
      <w:r>
        <w:rPr>
          <w:rFonts w:cs="Times New Roman" w:hAnsi="Times New Roman" w:eastAsia="Times New Roman" w:ascii="Times New Roman"/>
          <w:spacing w:val="-3"/>
          <w:w w:val="102"/>
          <w:position w:val="1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80" w:val="left"/>
        </w:tabs>
        <w:jc w:val="center"/>
        <w:spacing w:before="26" w:lineRule="exact" w:line="400"/>
        <w:ind w:left="-49" w:right="3298"/>
      </w:pPr>
      <w:r>
        <w:rPr>
          <w:rFonts w:cs="Symbol" w:hAnsi="Symbol" w:eastAsia="Symbol" w:ascii="Symbol"/>
          <w:w w:val="102"/>
          <w:position w:val="-6"/>
          <w:sz w:val="24"/>
          <w:szCs w:val="24"/>
        </w:rPr>
        <w:t></w:t>
      </w:r>
      <w:r>
        <w:rPr>
          <w:rFonts w:cs="Times New Roman" w:hAnsi="Times New Roman" w:eastAsia="Times New Roman" w:ascii="Times New Roman"/>
          <w:spacing w:val="-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2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>       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Х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1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3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3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-16"/>
          <w:w w:val="100"/>
          <w:position w:val="3"/>
          <w:sz w:val="14"/>
          <w:szCs w:val="14"/>
          <w:u w:val="single" w:color="000000"/>
        </w:rPr>
      </w:r>
      <w:r>
        <w:rPr>
          <w:rFonts w:cs="Symbol" w:hAnsi="Symbol" w:eastAsia="Symbol" w:ascii="Symbol"/>
          <w:spacing w:val="0"/>
          <w:w w:val="102"/>
          <w:position w:val="9"/>
          <w:sz w:val="24"/>
          <w:szCs w:val="24"/>
          <w:u w:val="single" w:color="000000"/>
        </w:rPr>
        <w:t></w:t>
      </w:r>
      <w:r>
        <w:rPr>
          <w:rFonts w:cs="Symbol" w:hAnsi="Symbol" w:eastAsia="Symbol" w:ascii="Symbol"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106"/>
          <w:w w:val="102"/>
          <w:position w:val="9"/>
          <w:sz w:val="24"/>
          <w:szCs w:val="24"/>
          <w:u w:val="single" w:color="000000"/>
        </w:rPr>
        <w:t></w:t>
      </w:r>
      <w:r>
        <w:rPr>
          <w:rFonts w:cs="Symbol" w:hAnsi="Symbol" w:eastAsia="Symbol" w:ascii="Symbol"/>
          <w:spacing w:val="-106"/>
          <w:w w:val="102"/>
          <w:position w:val="9"/>
          <w:sz w:val="24"/>
          <w:szCs w:val="24"/>
          <w:u w:val="single" w:color="000000"/>
        </w:rPr>
      </w:r>
      <w:r>
        <w:rPr>
          <w:rFonts w:cs="Symbol" w:hAnsi="Symbol" w:eastAsia="Symbol" w:ascii="Symbol"/>
          <w:spacing w:val="-106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63" w:right="3319"/>
        <w:sectPr>
          <w:type w:val="continuous"/>
          <w:pgSz w:w="11920" w:h="16860"/>
          <w:pgMar w:top="1060" w:bottom="280" w:left="1600" w:right="740"/>
          <w:cols w:num="2" w:equalWidth="off">
            <w:col w:w="4356" w:space="32"/>
            <w:col w:w="5192"/>
          </w:cols>
        </w:sectPr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00062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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i/>
          <w:spacing w:val="-30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2"/>
          <w:w w:val="102"/>
          <w:sz w:val="24"/>
          <w:szCs w:val="24"/>
        </w:rPr>
        <w:t></w:t>
      </w:r>
      <w:r>
        <w:rPr>
          <w:rFonts w:cs="Times New Roman" w:hAnsi="Times New Roman" w:eastAsia="Times New Roman" w:ascii="Times New Roman"/>
          <w:spacing w:val="-3"/>
          <w:w w:val="102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2" w:lineRule="exact" w:line="260"/>
        <w:ind w:left="102" w:right="62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0,000885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тст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см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фата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/дм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1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фата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005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/д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ходов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л)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додец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ло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2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Ч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6"/>
          <w:szCs w:val="16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фата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0,005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/дм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одов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титр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69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доля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ё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.8.4.4.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02"/>
        <w:ind w:left="102" w:right="58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ТА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тыв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твора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фата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(С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0,005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/д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титров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л)дод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exact" w:line="260"/>
        <w:ind w:left="810" w:right="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л)д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ё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.8.5.3.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робы;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робы,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0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ллель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оторыми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ожд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вное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татов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0,95.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97" w:right="2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АНСП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АНИЕ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АНЕН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4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АСТ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возят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2" w:right="65"/>
        <w:sectPr>
          <w:type w:val="continuous"/>
          <w:pgSz w:w="11920" w:h="16860"/>
          <w:pgMar w:top="1060" w:bottom="280" w:left="1600" w:right="7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оотв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орта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(по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ГОСТ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19433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-88)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рытых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8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виде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рыт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ря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овител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Symbol" w:hAnsi="Symbol" w:eastAsia="Symbol" w:ascii="Symbol"/>
          <w:spacing w:val="0"/>
          <w:w w:val="100"/>
          <w:sz w:val="24"/>
          <w:szCs w:val="24"/>
        </w:rPr>
        <w:t>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тов,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тям.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/>
        <w:ind w:left="2357" w:right="18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ЗАЩИ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АЮ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ЕЙ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ЕДЫ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ть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ого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5" w:firstLine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э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торы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ышл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бор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орб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ю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твом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ю,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воды.</w:t>
      </w:r>
    </w:p>
    <w:sectPr>
      <w:pgMar w:header="743" w:footer="0" w:top="940" w:bottom="280" w:left="1600" w:right="740"/>
      <w:pgSz w:w="11920" w:h="16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6113"/>
        <w:szCs w:val="16.6113"/>
      </w:rPr>
      <w:jc w:val="left"/>
      <w:spacing w:lineRule="exact" w:line="160"/>
    </w:pPr>
    <w:r>
      <w:pict>
        <v:shape type="#_x0000_t202" style="position:absolute;margin-left:538.96pt;margin-top:36.1439pt;width:16pt;height:14pt;mso-position-horizontal-relative:page;mso-position-vertical-relative:page;z-index:-52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6.6113"/>
        <w:szCs w:val="16.6113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62pt;margin-top:36.1439pt;width:59.98pt;height:34.64pt;mso-position-horizontal-relative:page;mso-position-vertical-relative:page;z-index:-52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73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ind w:left="-36" w:righ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3.86pt;margin-top:36.1439pt;width:61.1pt;height:34.64pt;mso-position-horizontal-relative:page;mso-position-vertical-relative:page;z-index:-52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ind w:left="-36" w:right="4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8.96pt;margin-top:36.1439pt;width:16pt;height:14pt;mso-position-horizontal-relative:page;mso-position-vertical-relative:page;z-index:-52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3.98pt;margin-top:36.1439pt;width:60.98pt;height:34.64pt;mso-position-horizontal-relative:page;mso-position-vertical-relative:page;z-index:-52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ind w:left="-36" w:right="4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3.98pt;margin-top:36.1439pt;width:60.98pt;height:34.64pt;mso-position-horizontal-relative:page;mso-position-vertical-relative:page;z-index:-52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ind w:left="-36" w:right="4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8.96pt;margin-top:36.1439pt;width:16pt;height:14pt;mso-position-horizontal-relative:page;mso-position-vertical-relative:page;z-index:-52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9.98pt;margin-top:36.1439pt;width:54.98pt;height:34.64pt;mso-position-horizontal-relative:page;mso-position-vertical-relative:page;z-index:-52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ind w:left="-36" w:right="4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9.98pt;margin-top:36.1439pt;width:54.98pt;height:34.64pt;mso-position-horizontal-relative:page;mso-position-vertical-relative:page;z-index:-52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ind w:left="-36" w:right="4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9.98pt;margin-top:36.1439pt;width:54.98pt;height:34.64pt;mso-position-horizontal-relative:page;mso-position-vertical-relative:page;z-index:-52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ind w:left="-36" w:right="4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5.38pt;margin-top:36.1439pt;width:53.936pt;height:34.64pt;mso-position-horizontal-relative:page;mso-position-vertical-relative:page;z-index:-52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712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8.96pt;margin-top:36.1439pt;width:16pt;height:14pt;mso-position-horizontal-relative:page;mso-position-vertical-relative:page;z-index:-52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9.98pt;margin-top:36.1439pt;width:54.98pt;height:34.64pt;mso-position-horizontal-relative:page;mso-position-vertical-relative:page;z-index:-52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ind w:left="-36" w:right="4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3.98pt;margin-top:36.1439pt;width:60.98pt;height:34.64pt;mso-position-horizontal-relative:page;mso-position-vertical-relative:page;z-index:-52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lineRule="exact" w:line="260"/>
                  <w:ind w:righ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7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ind w:left="-36" w:right="4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Т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бл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и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ц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4"/>
        <w:szCs w:val="4"/>
      </w:rPr>
      <w:jc w:val="left"/>
      <w:spacing w:lineRule="exact" w:line="40"/>
    </w:pPr>
    <w:r>
      <w:pict>
        <v:shape type="#_x0000_t202" style="position:absolute;margin-left:538.96pt;margin-top:36.1439pt;width:16pt;height:14pt;mso-position-horizontal-relative:page;mso-position-vertical-relative:page;z-index:-52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